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30DED" w14:textId="77777777" w:rsidR="00A14676" w:rsidRDefault="00A14676" w:rsidP="00A14676">
      <w:pPr>
        <w:pStyle w:val="Otsikko1"/>
        <w:ind w:left="0" w:firstLine="0"/>
        <w:rPr>
          <w:rFonts w:cs="Arial"/>
          <w:i w:val="0"/>
          <w:szCs w:val="24"/>
        </w:rPr>
      </w:pPr>
      <w:bookmarkStart w:id="0" w:name="_Hlk132292034"/>
    </w:p>
    <w:p w14:paraId="182A0691" w14:textId="77777777" w:rsidR="00A14676" w:rsidRDefault="00A14676" w:rsidP="00A14676">
      <w:pPr>
        <w:pStyle w:val="Otsikko1"/>
        <w:ind w:left="0" w:firstLine="0"/>
        <w:rPr>
          <w:rFonts w:cs="Arial"/>
          <w:i w:val="0"/>
          <w:szCs w:val="24"/>
        </w:rPr>
      </w:pPr>
    </w:p>
    <w:p w14:paraId="1F4AB328" w14:textId="77777777" w:rsidR="00A14676" w:rsidRDefault="00A14676" w:rsidP="00A14676">
      <w:pPr>
        <w:pStyle w:val="Otsikko1"/>
        <w:ind w:left="0" w:firstLine="0"/>
        <w:rPr>
          <w:rFonts w:cs="Arial"/>
          <w:i w:val="0"/>
          <w:szCs w:val="24"/>
        </w:rPr>
      </w:pPr>
    </w:p>
    <w:p w14:paraId="38CD7FD6" w14:textId="01DD4DD6" w:rsidR="00A14676" w:rsidRPr="00026053" w:rsidRDefault="00A14676" w:rsidP="00A14676">
      <w:pPr>
        <w:rPr>
          <w:rFonts w:ascii="Arial" w:hAnsi="Arial" w:cs="Arial"/>
          <w:sz w:val="24"/>
          <w:szCs w:val="24"/>
        </w:rPr>
      </w:pPr>
      <w:r w:rsidRPr="00026053">
        <w:rPr>
          <w:rFonts w:ascii="Arial" w:hAnsi="Arial" w:cs="Arial"/>
          <w:sz w:val="24"/>
          <w:szCs w:val="24"/>
        </w:rPr>
        <w:t>KIRKKONEUVOSTO</w:t>
      </w:r>
      <w:r w:rsidRPr="00026053">
        <w:rPr>
          <w:rFonts w:ascii="Arial" w:hAnsi="Arial" w:cs="Arial"/>
          <w:sz w:val="24"/>
          <w:szCs w:val="24"/>
        </w:rPr>
        <w:tab/>
      </w:r>
      <w:r w:rsidRPr="00026053">
        <w:rPr>
          <w:rFonts w:ascii="Arial" w:hAnsi="Arial" w:cs="Arial"/>
          <w:sz w:val="24"/>
          <w:szCs w:val="24"/>
        </w:rPr>
        <w:tab/>
      </w:r>
      <w:r>
        <w:rPr>
          <w:rFonts w:ascii="Arial" w:hAnsi="Arial" w:cs="Arial"/>
          <w:sz w:val="24"/>
          <w:szCs w:val="24"/>
        </w:rPr>
        <w:t>24.08</w:t>
      </w:r>
      <w:r>
        <w:rPr>
          <w:rFonts w:ascii="Arial" w:hAnsi="Arial" w:cs="Arial"/>
          <w:sz w:val="24"/>
          <w:szCs w:val="24"/>
        </w:rPr>
        <w:t>.2023</w:t>
      </w:r>
    </w:p>
    <w:p w14:paraId="3EAE0BE2" w14:textId="77777777" w:rsidR="00A14676" w:rsidRPr="00026053" w:rsidRDefault="00A14676" w:rsidP="00A14676">
      <w:pPr>
        <w:rPr>
          <w:rFonts w:ascii="Arial" w:hAnsi="Arial" w:cs="Arial"/>
          <w:sz w:val="24"/>
          <w:szCs w:val="24"/>
        </w:rPr>
      </w:pPr>
    </w:p>
    <w:p w14:paraId="360AC075" w14:textId="77777777" w:rsidR="00A14676" w:rsidRPr="00026053" w:rsidRDefault="00A14676" w:rsidP="00A14676">
      <w:pPr>
        <w:rPr>
          <w:rFonts w:ascii="Arial" w:hAnsi="Arial" w:cs="Arial"/>
          <w:sz w:val="24"/>
          <w:szCs w:val="24"/>
        </w:rPr>
      </w:pPr>
    </w:p>
    <w:p w14:paraId="55861CCC" w14:textId="77777777" w:rsidR="00A14676" w:rsidRPr="00026053" w:rsidRDefault="00A14676" w:rsidP="00A14676">
      <w:pPr>
        <w:rPr>
          <w:rFonts w:ascii="Arial" w:hAnsi="Arial" w:cs="Arial"/>
          <w:sz w:val="24"/>
          <w:szCs w:val="24"/>
        </w:rPr>
      </w:pPr>
      <w:r w:rsidRPr="00026053">
        <w:rPr>
          <w:rFonts w:ascii="Arial" w:hAnsi="Arial" w:cs="Arial"/>
          <w:sz w:val="24"/>
          <w:szCs w:val="24"/>
        </w:rPr>
        <w:t>Kokous</w:t>
      </w:r>
      <w:r w:rsidRPr="00026053">
        <w:rPr>
          <w:rFonts w:ascii="Arial" w:hAnsi="Arial" w:cs="Arial"/>
          <w:sz w:val="24"/>
          <w:szCs w:val="24"/>
        </w:rPr>
        <w:tab/>
      </w:r>
      <w:r w:rsidRPr="00026053">
        <w:rPr>
          <w:rFonts w:ascii="Arial" w:hAnsi="Arial" w:cs="Arial"/>
          <w:sz w:val="24"/>
          <w:szCs w:val="24"/>
        </w:rPr>
        <w:tab/>
        <w:t>Humppilan seurakunnan kirkkoneuvosto</w:t>
      </w:r>
    </w:p>
    <w:p w14:paraId="150BA537" w14:textId="494ED1A5" w:rsidR="00A14676" w:rsidRPr="00026053" w:rsidRDefault="00A14676" w:rsidP="00A14676">
      <w:pPr>
        <w:rPr>
          <w:rFonts w:ascii="Arial" w:hAnsi="Arial" w:cs="Arial"/>
          <w:sz w:val="24"/>
          <w:szCs w:val="24"/>
        </w:rPr>
      </w:pPr>
      <w:r w:rsidRPr="00026053">
        <w:rPr>
          <w:rFonts w:ascii="Arial" w:hAnsi="Arial" w:cs="Arial"/>
          <w:sz w:val="24"/>
          <w:szCs w:val="24"/>
        </w:rPr>
        <w:t xml:space="preserve">Kokousaika </w:t>
      </w:r>
      <w:r w:rsidRPr="00026053">
        <w:rPr>
          <w:rFonts w:ascii="Arial" w:hAnsi="Arial" w:cs="Arial"/>
          <w:sz w:val="24"/>
          <w:szCs w:val="24"/>
        </w:rPr>
        <w:tab/>
      </w:r>
      <w:r>
        <w:rPr>
          <w:rFonts w:ascii="Arial" w:hAnsi="Arial" w:cs="Arial"/>
          <w:sz w:val="24"/>
          <w:szCs w:val="24"/>
        </w:rPr>
        <w:t>24.08</w:t>
      </w:r>
      <w:r w:rsidRPr="00026053">
        <w:rPr>
          <w:rFonts w:ascii="Arial" w:hAnsi="Arial" w:cs="Arial"/>
          <w:sz w:val="24"/>
          <w:szCs w:val="24"/>
        </w:rPr>
        <w:t>.2023 klo 18</w:t>
      </w:r>
    </w:p>
    <w:p w14:paraId="7ACDE00E" w14:textId="77777777" w:rsidR="00A14676" w:rsidRPr="00026053" w:rsidRDefault="00A14676" w:rsidP="00A14676">
      <w:pPr>
        <w:rPr>
          <w:rFonts w:ascii="Arial" w:hAnsi="Arial" w:cs="Arial"/>
          <w:sz w:val="24"/>
          <w:szCs w:val="24"/>
        </w:rPr>
      </w:pPr>
      <w:r w:rsidRPr="00026053">
        <w:rPr>
          <w:rFonts w:ascii="Arial" w:hAnsi="Arial" w:cs="Arial"/>
          <w:sz w:val="24"/>
          <w:szCs w:val="24"/>
        </w:rPr>
        <w:t xml:space="preserve">Kokouspaikka </w:t>
      </w:r>
      <w:r w:rsidRPr="00026053">
        <w:rPr>
          <w:rFonts w:ascii="Arial" w:hAnsi="Arial" w:cs="Arial"/>
          <w:sz w:val="24"/>
          <w:szCs w:val="24"/>
        </w:rPr>
        <w:tab/>
        <w:t>Srk-talo, Kirkkopellontie 1, 31640 Humppila</w:t>
      </w:r>
    </w:p>
    <w:p w14:paraId="47197850" w14:textId="77777777" w:rsidR="00A14676" w:rsidRPr="00026053" w:rsidRDefault="00A14676" w:rsidP="00A14676">
      <w:pPr>
        <w:rPr>
          <w:rFonts w:ascii="Arial" w:hAnsi="Arial" w:cs="Arial"/>
          <w:sz w:val="24"/>
          <w:szCs w:val="24"/>
        </w:rPr>
      </w:pPr>
    </w:p>
    <w:p w14:paraId="37297F63" w14:textId="77777777" w:rsidR="00A14676" w:rsidRPr="00026053" w:rsidRDefault="00A14676" w:rsidP="00A14676">
      <w:pPr>
        <w:rPr>
          <w:rFonts w:ascii="Arial" w:hAnsi="Arial" w:cs="Arial"/>
          <w:sz w:val="24"/>
          <w:szCs w:val="24"/>
        </w:rPr>
      </w:pPr>
    </w:p>
    <w:p w14:paraId="4E08C923" w14:textId="77777777" w:rsidR="00A14676" w:rsidRPr="00026053" w:rsidRDefault="00A14676" w:rsidP="00A14676">
      <w:pPr>
        <w:rPr>
          <w:rFonts w:ascii="Arial" w:hAnsi="Arial" w:cs="Arial"/>
          <w:sz w:val="24"/>
          <w:szCs w:val="24"/>
        </w:rPr>
      </w:pPr>
      <w:r w:rsidRPr="00026053">
        <w:rPr>
          <w:rFonts w:ascii="Arial" w:hAnsi="Arial" w:cs="Arial"/>
          <w:sz w:val="24"/>
          <w:szCs w:val="24"/>
        </w:rPr>
        <w:t>Läsnä</w:t>
      </w:r>
      <w:r w:rsidRPr="00026053">
        <w:rPr>
          <w:rFonts w:ascii="Arial" w:hAnsi="Arial" w:cs="Arial"/>
          <w:sz w:val="24"/>
          <w:szCs w:val="24"/>
        </w:rPr>
        <w:tab/>
      </w:r>
      <w:r w:rsidRPr="00026053">
        <w:rPr>
          <w:rFonts w:ascii="Arial" w:hAnsi="Arial" w:cs="Arial"/>
          <w:sz w:val="24"/>
          <w:szCs w:val="24"/>
        </w:rPr>
        <w:tab/>
        <w:t>Wiio Ilkka</w:t>
      </w:r>
      <w:r w:rsidRPr="00026053">
        <w:rPr>
          <w:rFonts w:ascii="Arial" w:hAnsi="Arial" w:cs="Arial"/>
          <w:sz w:val="24"/>
          <w:szCs w:val="24"/>
        </w:rPr>
        <w:tab/>
      </w:r>
      <w:r w:rsidRPr="00026053">
        <w:rPr>
          <w:rFonts w:ascii="Arial" w:hAnsi="Arial" w:cs="Arial"/>
          <w:sz w:val="24"/>
          <w:szCs w:val="24"/>
        </w:rPr>
        <w:tab/>
        <w:t xml:space="preserve">kirkkoherra, kirkkoneuvoston </w:t>
      </w:r>
      <w:proofErr w:type="gramStart"/>
      <w:r w:rsidRPr="00026053">
        <w:rPr>
          <w:rFonts w:ascii="Arial" w:hAnsi="Arial" w:cs="Arial"/>
          <w:sz w:val="24"/>
          <w:szCs w:val="24"/>
        </w:rPr>
        <w:t>pj</w:t>
      </w:r>
      <w:proofErr w:type="gramEnd"/>
    </w:p>
    <w:p w14:paraId="42192B31" w14:textId="77777777" w:rsidR="00A14676" w:rsidRPr="00026053" w:rsidRDefault="00A14676" w:rsidP="00A14676">
      <w:pPr>
        <w:rPr>
          <w:rFonts w:ascii="Arial" w:hAnsi="Arial" w:cs="Arial"/>
          <w:sz w:val="24"/>
          <w:szCs w:val="24"/>
        </w:rPr>
      </w:pPr>
      <w:r w:rsidRPr="00026053">
        <w:rPr>
          <w:rFonts w:ascii="Arial" w:hAnsi="Arial" w:cs="Arial"/>
          <w:sz w:val="24"/>
          <w:szCs w:val="24"/>
        </w:rPr>
        <w:tab/>
      </w:r>
      <w:r w:rsidRPr="00026053">
        <w:rPr>
          <w:rFonts w:ascii="Arial" w:hAnsi="Arial" w:cs="Arial"/>
          <w:sz w:val="24"/>
          <w:szCs w:val="24"/>
        </w:rPr>
        <w:tab/>
        <w:t>Heittola Arja</w:t>
      </w:r>
      <w:r w:rsidRPr="00026053">
        <w:rPr>
          <w:rFonts w:ascii="Arial" w:hAnsi="Arial" w:cs="Arial"/>
          <w:sz w:val="24"/>
          <w:szCs w:val="24"/>
        </w:rPr>
        <w:tab/>
        <w:t>kirkkoneuvoston varapj</w:t>
      </w:r>
    </w:p>
    <w:p w14:paraId="5A9ACAB8" w14:textId="77777777" w:rsidR="00A14676" w:rsidRPr="00026053" w:rsidRDefault="00A14676" w:rsidP="00A14676">
      <w:pPr>
        <w:rPr>
          <w:rFonts w:ascii="Arial" w:hAnsi="Arial" w:cs="Arial"/>
          <w:sz w:val="24"/>
          <w:szCs w:val="24"/>
        </w:rPr>
      </w:pPr>
      <w:r w:rsidRPr="00026053">
        <w:rPr>
          <w:rFonts w:ascii="Arial" w:hAnsi="Arial" w:cs="Arial"/>
          <w:sz w:val="24"/>
          <w:szCs w:val="24"/>
        </w:rPr>
        <w:tab/>
      </w:r>
      <w:r w:rsidRPr="00026053">
        <w:rPr>
          <w:rFonts w:ascii="Arial" w:hAnsi="Arial" w:cs="Arial"/>
          <w:sz w:val="24"/>
          <w:szCs w:val="24"/>
        </w:rPr>
        <w:tab/>
        <w:t>Nikkanen Timo</w:t>
      </w:r>
      <w:r w:rsidRPr="00026053">
        <w:rPr>
          <w:rFonts w:ascii="Arial" w:hAnsi="Arial" w:cs="Arial"/>
          <w:sz w:val="24"/>
          <w:szCs w:val="24"/>
        </w:rPr>
        <w:tab/>
        <w:t>jäsen</w:t>
      </w:r>
      <w:r>
        <w:rPr>
          <w:rFonts w:ascii="Arial" w:hAnsi="Arial" w:cs="Arial"/>
          <w:sz w:val="24"/>
          <w:szCs w:val="24"/>
        </w:rPr>
        <w:t>, paikalla Järvinen Jari</w:t>
      </w:r>
    </w:p>
    <w:p w14:paraId="7F5FDF77" w14:textId="77777777" w:rsidR="00A14676" w:rsidRPr="00026053" w:rsidRDefault="00A14676" w:rsidP="00A14676">
      <w:pPr>
        <w:rPr>
          <w:rFonts w:ascii="Arial" w:hAnsi="Arial" w:cs="Arial"/>
          <w:sz w:val="24"/>
          <w:szCs w:val="24"/>
        </w:rPr>
      </w:pPr>
      <w:r w:rsidRPr="00026053">
        <w:rPr>
          <w:rFonts w:ascii="Arial" w:hAnsi="Arial" w:cs="Arial"/>
          <w:sz w:val="24"/>
          <w:szCs w:val="24"/>
        </w:rPr>
        <w:tab/>
      </w:r>
      <w:r w:rsidRPr="00026053">
        <w:rPr>
          <w:rFonts w:ascii="Arial" w:hAnsi="Arial" w:cs="Arial"/>
          <w:sz w:val="24"/>
          <w:szCs w:val="24"/>
        </w:rPr>
        <w:tab/>
        <w:t>Leinonen Petri</w:t>
      </w:r>
      <w:r w:rsidRPr="00026053">
        <w:rPr>
          <w:rFonts w:ascii="Arial" w:hAnsi="Arial" w:cs="Arial"/>
          <w:sz w:val="24"/>
          <w:szCs w:val="24"/>
        </w:rPr>
        <w:tab/>
        <w:t xml:space="preserve">jäsen </w:t>
      </w:r>
    </w:p>
    <w:p w14:paraId="1C0CC448" w14:textId="77777777" w:rsidR="00A14676" w:rsidRPr="00026053" w:rsidRDefault="00A14676" w:rsidP="00A14676">
      <w:pPr>
        <w:rPr>
          <w:rFonts w:ascii="Arial" w:hAnsi="Arial" w:cs="Arial"/>
          <w:sz w:val="24"/>
          <w:szCs w:val="24"/>
        </w:rPr>
      </w:pPr>
      <w:r w:rsidRPr="00026053">
        <w:rPr>
          <w:rFonts w:ascii="Arial" w:hAnsi="Arial" w:cs="Arial"/>
          <w:sz w:val="24"/>
          <w:szCs w:val="24"/>
        </w:rPr>
        <w:tab/>
      </w:r>
      <w:r w:rsidRPr="00026053">
        <w:rPr>
          <w:rFonts w:ascii="Arial" w:hAnsi="Arial" w:cs="Arial"/>
          <w:sz w:val="24"/>
          <w:szCs w:val="24"/>
        </w:rPr>
        <w:tab/>
        <w:t>Leinonen Tanja</w:t>
      </w:r>
      <w:r w:rsidRPr="00026053">
        <w:rPr>
          <w:rFonts w:ascii="Arial" w:hAnsi="Arial" w:cs="Arial"/>
          <w:sz w:val="24"/>
          <w:szCs w:val="24"/>
        </w:rPr>
        <w:tab/>
        <w:t xml:space="preserve">jäsen </w:t>
      </w:r>
    </w:p>
    <w:p w14:paraId="30D2AEF0" w14:textId="77777777" w:rsidR="00A14676" w:rsidRPr="00026053" w:rsidRDefault="00A14676" w:rsidP="00A14676">
      <w:pPr>
        <w:rPr>
          <w:rFonts w:ascii="Arial" w:hAnsi="Arial" w:cs="Arial"/>
          <w:sz w:val="24"/>
          <w:szCs w:val="24"/>
        </w:rPr>
      </w:pPr>
      <w:r w:rsidRPr="00026053">
        <w:rPr>
          <w:rFonts w:ascii="Arial" w:hAnsi="Arial" w:cs="Arial"/>
          <w:sz w:val="24"/>
          <w:szCs w:val="24"/>
        </w:rPr>
        <w:tab/>
      </w:r>
      <w:r w:rsidRPr="00026053">
        <w:rPr>
          <w:rFonts w:ascii="Arial" w:hAnsi="Arial" w:cs="Arial"/>
          <w:sz w:val="24"/>
          <w:szCs w:val="24"/>
        </w:rPr>
        <w:tab/>
        <w:t>Remes Tuija</w:t>
      </w:r>
      <w:r w:rsidRPr="00026053">
        <w:rPr>
          <w:rFonts w:ascii="Arial" w:hAnsi="Arial" w:cs="Arial"/>
          <w:sz w:val="24"/>
          <w:szCs w:val="24"/>
        </w:rPr>
        <w:tab/>
        <w:t>jäsen</w:t>
      </w:r>
    </w:p>
    <w:p w14:paraId="1D8DEA2E" w14:textId="77777777" w:rsidR="00A14676" w:rsidRPr="00026053" w:rsidRDefault="00A14676" w:rsidP="00A14676">
      <w:pPr>
        <w:rPr>
          <w:rFonts w:ascii="Arial" w:hAnsi="Arial" w:cs="Arial"/>
          <w:sz w:val="24"/>
          <w:szCs w:val="24"/>
        </w:rPr>
      </w:pPr>
      <w:r w:rsidRPr="00026053">
        <w:rPr>
          <w:rFonts w:ascii="Arial" w:hAnsi="Arial" w:cs="Arial"/>
          <w:sz w:val="24"/>
          <w:szCs w:val="24"/>
        </w:rPr>
        <w:tab/>
      </w:r>
      <w:r w:rsidRPr="00026053">
        <w:rPr>
          <w:rFonts w:ascii="Arial" w:hAnsi="Arial" w:cs="Arial"/>
          <w:sz w:val="24"/>
          <w:szCs w:val="24"/>
        </w:rPr>
        <w:tab/>
        <w:t>Räsänen Hannu</w:t>
      </w:r>
      <w:r w:rsidRPr="00026053">
        <w:rPr>
          <w:rFonts w:ascii="Arial" w:hAnsi="Arial" w:cs="Arial"/>
          <w:sz w:val="24"/>
          <w:szCs w:val="24"/>
        </w:rPr>
        <w:tab/>
        <w:t>jäsen</w:t>
      </w:r>
    </w:p>
    <w:p w14:paraId="685DBB01" w14:textId="77777777" w:rsidR="00A14676" w:rsidRPr="00026053" w:rsidRDefault="00A14676" w:rsidP="00A14676">
      <w:pPr>
        <w:rPr>
          <w:rFonts w:ascii="Arial" w:hAnsi="Arial" w:cs="Arial"/>
          <w:sz w:val="24"/>
          <w:szCs w:val="24"/>
        </w:rPr>
      </w:pPr>
      <w:r w:rsidRPr="00026053">
        <w:rPr>
          <w:rFonts w:ascii="Arial" w:hAnsi="Arial" w:cs="Arial"/>
          <w:sz w:val="24"/>
          <w:szCs w:val="24"/>
        </w:rPr>
        <w:tab/>
      </w:r>
      <w:r w:rsidRPr="00026053">
        <w:rPr>
          <w:rFonts w:ascii="Arial" w:hAnsi="Arial" w:cs="Arial"/>
          <w:sz w:val="24"/>
          <w:szCs w:val="24"/>
        </w:rPr>
        <w:tab/>
      </w:r>
    </w:p>
    <w:p w14:paraId="6EDBFC76" w14:textId="77777777" w:rsidR="00A14676" w:rsidRPr="00026053" w:rsidRDefault="00A14676" w:rsidP="00A14676">
      <w:pPr>
        <w:rPr>
          <w:rFonts w:ascii="Arial" w:hAnsi="Arial" w:cs="Arial"/>
          <w:sz w:val="24"/>
          <w:szCs w:val="24"/>
        </w:rPr>
      </w:pPr>
      <w:r w:rsidRPr="00026053">
        <w:rPr>
          <w:rFonts w:ascii="Arial" w:hAnsi="Arial" w:cs="Arial"/>
          <w:sz w:val="24"/>
          <w:szCs w:val="24"/>
        </w:rPr>
        <w:tab/>
      </w:r>
      <w:r w:rsidRPr="00026053">
        <w:rPr>
          <w:rFonts w:ascii="Arial" w:hAnsi="Arial" w:cs="Arial"/>
          <w:sz w:val="24"/>
          <w:szCs w:val="24"/>
        </w:rPr>
        <w:tab/>
        <w:t xml:space="preserve">Seppälä Riikka </w:t>
      </w:r>
      <w:r w:rsidRPr="00026053">
        <w:rPr>
          <w:rFonts w:ascii="Arial" w:hAnsi="Arial" w:cs="Arial"/>
          <w:sz w:val="24"/>
          <w:szCs w:val="24"/>
        </w:rPr>
        <w:tab/>
        <w:t xml:space="preserve">kirkkovaltuuston </w:t>
      </w:r>
      <w:proofErr w:type="gramStart"/>
      <w:r w:rsidRPr="00026053">
        <w:rPr>
          <w:rFonts w:ascii="Arial" w:hAnsi="Arial" w:cs="Arial"/>
          <w:sz w:val="24"/>
          <w:szCs w:val="24"/>
        </w:rPr>
        <w:t>pj</w:t>
      </w:r>
      <w:proofErr w:type="gramEnd"/>
    </w:p>
    <w:p w14:paraId="087138AD" w14:textId="77777777" w:rsidR="00A14676" w:rsidRPr="00026053" w:rsidRDefault="00A14676" w:rsidP="00A14676">
      <w:pPr>
        <w:rPr>
          <w:rFonts w:ascii="Arial" w:hAnsi="Arial" w:cs="Arial"/>
          <w:sz w:val="24"/>
          <w:szCs w:val="24"/>
        </w:rPr>
      </w:pPr>
    </w:p>
    <w:p w14:paraId="7A97F76C" w14:textId="77777777" w:rsidR="00A14676" w:rsidRDefault="00A14676" w:rsidP="00A14676">
      <w:pPr>
        <w:rPr>
          <w:rFonts w:ascii="Arial" w:hAnsi="Arial" w:cs="Arial"/>
          <w:sz w:val="24"/>
          <w:szCs w:val="24"/>
        </w:rPr>
      </w:pPr>
      <w:r w:rsidRPr="00026053">
        <w:rPr>
          <w:rFonts w:ascii="Arial" w:hAnsi="Arial" w:cs="Arial"/>
          <w:sz w:val="24"/>
          <w:szCs w:val="24"/>
        </w:rPr>
        <w:tab/>
      </w:r>
      <w:r w:rsidRPr="00026053">
        <w:rPr>
          <w:rFonts w:ascii="Arial" w:hAnsi="Arial" w:cs="Arial"/>
          <w:sz w:val="24"/>
          <w:szCs w:val="24"/>
        </w:rPr>
        <w:tab/>
        <w:t>Kaseva Jenni</w:t>
      </w:r>
      <w:r w:rsidRPr="00026053">
        <w:rPr>
          <w:rFonts w:ascii="Arial" w:hAnsi="Arial" w:cs="Arial"/>
          <w:sz w:val="24"/>
          <w:szCs w:val="24"/>
        </w:rPr>
        <w:tab/>
        <w:t xml:space="preserve">sihteeri </w:t>
      </w:r>
      <w:r w:rsidRPr="00026053">
        <w:rPr>
          <w:rFonts w:ascii="Arial" w:hAnsi="Arial" w:cs="Arial"/>
          <w:sz w:val="24"/>
          <w:szCs w:val="24"/>
        </w:rPr>
        <w:tab/>
      </w:r>
    </w:p>
    <w:p w14:paraId="32FBDB61" w14:textId="77777777" w:rsidR="00A14676" w:rsidRDefault="00A14676" w:rsidP="00A14676">
      <w:pPr>
        <w:rPr>
          <w:rFonts w:ascii="Arial" w:hAnsi="Arial" w:cs="Arial"/>
          <w:sz w:val="24"/>
          <w:szCs w:val="24"/>
        </w:rPr>
      </w:pPr>
    </w:p>
    <w:p w14:paraId="031BD682" w14:textId="77777777" w:rsidR="00A14676" w:rsidRPr="00026053" w:rsidRDefault="00A14676" w:rsidP="00A14676">
      <w:pPr>
        <w:rPr>
          <w:rFonts w:ascii="Arial" w:hAnsi="Arial" w:cs="Arial"/>
          <w:sz w:val="24"/>
          <w:szCs w:val="24"/>
        </w:rPr>
      </w:pPr>
      <w:r>
        <w:rPr>
          <w:rFonts w:ascii="Arial" w:hAnsi="Arial" w:cs="Arial"/>
          <w:sz w:val="24"/>
          <w:szCs w:val="24"/>
        </w:rPr>
        <w:t>Poissa</w:t>
      </w:r>
      <w:r>
        <w:rPr>
          <w:rFonts w:ascii="Arial" w:hAnsi="Arial" w:cs="Arial"/>
          <w:sz w:val="24"/>
          <w:szCs w:val="24"/>
        </w:rPr>
        <w:tab/>
      </w:r>
      <w:r>
        <w:rPr>
          <w:rFonts w:ascii="Arial" w:hAnsi="Arial" w:cs="Arial"/>
          <w:sz w:val="24"/>
          <w:szCs w:val="24"/>
        </w:rPr>
        <w:tab/>
        <w:t>Nikkanen Timo</w:t>
      </w:r>
    </w:p>
    <w:p w14:paraId="5E00EA87" w14:textId="77777777" w:rsidR="00A14676" w:rsidRPr="00026053" w:rsidRDefault="00A14676" w:rsidP="00A14676">
      <w:pPr>
        <w:rPr>
          <w:rFonts w:ascii="Arial" w:hAnsi="Arial" w:cs="Arial"/>
          <w:sz w:val="24"/>
          <w:szCs w:val="24"/>
        </w:rPr>
      </w:pPr>
    </w:p>
    <w:p w14:paraId="64322AD0" w14:textId="77777777" w:rsidR="00A14676" w:rsidRPr="00026053" w:rsidRDefault="00A14676" w:rsidP="00A14676">
      <w:pPr>
        <w:rPr>
          <w:rFonts w:ascii="Arial" w:hAnsi="Arial" w:cs="Arial"/>
          <w:sz w:val="24"/>
          <w:szCs w:val="24"/>
        </w:rPr>
      </w:pPr>
      <w:r w:rsidRPr="00026053">
        <w:rPr>
          <w:rFonts w:ascii="Arial" w:hAnsi="Arial" w:cs="Arial"/>
          <w:sz w:val="24"/>
          <w:szCs w:val="24"/>
        </w:rPr>
        <w:tab/>
      </w:r>
      <w:r w:rsidRPr="00026053">
        <w:rPr>
          <w:rFonts w:ascii="Arial" w:hAnsi="Arial" w:cs="Arial"/>
          <w:sz w:val="24"/>
          <w:szCs w:val="24"/>
        </w:rPr>
        <w:tab/>
      </w:r>
    </w:p>
    <w:p w14:paraId="73A1625F" w14:textId="77777777" w:rsidR="00A14676" w:rsidRPr="00026053" w:rsidRDefault="00A14676" w:rsidP="00A14676">
      <w:pPr>
        <w:rPr>
          <w:rFonts w:ascii="Arial" w:hAnsi="Arial" w:cs="Arial"/>
          <w:sz w:val="24"/>
          <w:szCs w:val="24"/>
        </w:rPr>
      </w:pPr>
    </w:p>
    <w:p w14:paraId="1147DD89" w14:textId="169E9EF2" w:rsidR="00A14676" w:rsidRPr="00026053" w:rsidRDefault="00A14676" w:rsidP="00A14676">
      <w:pPr>
        <w:rPr>
          <w:rFonts w:ascii="Arial" w:hAnsi="Arial" w:cs="Arial"/>
          <w:sz w:val="24"/>
          <w:szCs w:val="24"/>
        </w:rPr>
      </w:pPr>
      <w:r w:rsidRPr="00026053">
        <w:rPr>
          <w:rFonts w:ascii="Arial" w:hAnsi="Arial" w:cs="Arial"/>
          <w:sz w:val="24"/>
          <w:szCs w:val="24"/>
        </w:rPr>
        <w:t xml:space="preserve">Käsitellyt asiat </w:t>
      </w:r>
      <w:r w:rsidRPr="00026053">
        <w:rPr>
          <w:rFonts w:ascii="Arial" w:hAnsi="Arial" w:cs="Arial"/>
          <w:sz w:val="24"/>
          <w:szCs w:val="24"/>
        </w:rPr>
        <w:tab/>
        <w:t>§</w:t>
      </w:r>
      <w:r w:rsidR="00171A3C">
        <w:rPr>
          <w:rFonts w:ascii="Arial" w:hAnsi="Arial" w:cs="Arial"/>
          <w:sz w:val="24"/>
          <w:szCs w:val="24"/>
        </w:rPr>
        <w:t xml:space="preserve"> </w:t>
      </w:r>
      <w:proofErr w:type="gramStart"/>
      <w:r w:rsidR="00171A3C">
        <w:rPr>
          <w:rFonts w:ascii="Arial" w:hAnsi="Arial" w:cs="Arial"/>
          <w:sz w:val="24"/>
          <w:szCs w:val="24"/>
        </w:rPr>
        <w:t>73-82</w:t>
      </w:r>
      <w:proofErr w:type="gramEnd"/>
    </w:p>
    <w:p w14:paraId="0D0A9089" w14:textId="77777777" w:rsidR="00A14676" w:rsidRPr="00026053" w:rsidRDefault="00A14676" w:rsidP="00A14676">
      <w:pPr>
        <w:rPr>
          <w:rFonts w:ascii="Arial" w:hAnsi="Arial" w:cs="Arial"/>
          <w:sz w:val="24"/>
          <w:szCs w:val="24"/>
        </w:rPr>
      </w:pPr>
      <w:r>
        <w:rPr>
          <w:rFonts w:ascii="Arial" w:hAnsi="Arial" w:cs="Arial"/>
          <w:sz w:val="24"/>
          <w:szCs w:val="24"/>
        </w:rPr>
        <w:t xml:space="preserve"> </w:t>
      </w:r>
    </w:p>
    <w:p w14:paraId="6957A159" w14:textId="77777777" w:rsidR="00A14676" w:rsidRPr="00026053" w:rsidRDefault="00A14676" w:rsidP="00A14676">
      <w:pPr>
        <w:rPr>
          <w:rFonts w:ascii="Arial" w:hAnsi="Arial" w:cs="Arial"/>
          <w:sz w:val="24"/>
          <w:szCs w:val="24"/>
        </w:rPr>
      </w:pPr>
    </w:p>
    <w:p w14:paraId="61D5BB68" w14:textId="77777777" w:rsidR="00A14676" w:rsidRPr="00026053" w:rsidRDefault="00A14676" w:rsidP="00A14676">
      <w:pPr>
        <w:rPr>
          <w:rFonts w:ascii="Arial" w:hAnsi="Arial" w:cs="Arial"/>
          <w:sz w:val="24"/>
          <w:szCs w:val="24"/>
        </w:rPr>
      </w:pPr>
      <w:r w:rsidRPr="00026053">
        <w:rPr>
          <w:rFonts w:ascii="Arial" w:hAnsi="Arial" w:cs="Arial"/>
          <w:sz w:val="24"/>
          <w:szCs w:val="24"/>
        </w:rPr>
        <w:t>Allekirjoitukset</w:t>
      </w:r>
      <w:r w:rsidRPr="00026053">
        <w:rPr>
          <w:rFonts w:ascii="Arial" w:hAnsi="Arial" w:cs="Arial"/>
          <w:sz w:val="24"/>
          <w:szCs w:val="24"/>
        </w:rPr>
        <w:tab/>
      </w:r>
    </w:p>
    <w:p w14:paraId="5F836A15" w14:textId="77777777" w:rsidR="00A14676" w:rsidRPr="00026053" w:rsidRDefault="00A14676" w:rsidP="00A14676">
      <w:pPr>
        <w:rPr>
          <w:rFonts w:ascii="Arial" w:hAnsi="Arial" w:cs="Arial"/>
          <w:sz w:val="24"/>
          <w:szCs w:val="24"/>
        </w:rPr>
      </w:pPr>
    </w:p>
    <w:p w14:paraId="4F8997A5" w14:textId="77777777" w:rsidR="00A14676" w:rsidRPr="00026053" w:rsidRDefault="00A14676" w:rsidP="00A14676">
      <w:pPr>
        <w:rPr>
          <w:rFonts w:ascii="Arial" w:hAnsi="Arial" w:cs="Arial"/>
          <w:sz w:val="24"/>
          <w:szCs w:val="24"/>
        </w:rPr>
      </w:pPr>
      <w:r w:rsidRPr="00026053">
        <w:rPr>
          <w:rFonts w:ascii="Arial" w:hAnsi="Arial" w:cs="Arial"/>
          <w:sz w:val="24"/>
          <w:szCs w:val="24"/>
        </w:rPr>
        <w:tab/>
      </w:r>
      <w:r w:rsidRPr="00026053">
        <w:rPr>
          <w:rFonts w:ascii="Arial" w:hAnsi="Arial" w:cs="Arial"/>
          <w:sz w:val="24"/>
          <w:szCs w:val="24"/>
        </w:rPr>
        <w:tab/>
        <w:t>Ilkka Wiio</w:t>
      </w:r>
      <w:r w:rsidRPr="00026053">
        <w:rPr>
          <w:rFonts w:ascii="Arial" w:hAnsi="Arial" w:cs="Arial"/>
          <w:sz w:val="24"/>
          <w:szCs w:val="24"/>
        </w:rPr>
        <w:tab/>
      </w:r>
      <w:r w:rsidRPr="00026053">
        <w:rPr>
          <w:rFonts w:ascii="Arial" w:hAnsi="Arial" w:cs="Arial"/>
          <w:sz w:val="24"/>
          <w:szCs w:val="24"/>
        </w:rPr>
        <w:tab/>
        <w:t>Jenni Kaseva</w:t>
      </w:r>
    </w:p>
    <w:p w14:paraId="6C8B83FC" w14:textId="77777777" w:rsidR="00A14676" w:rsidRPr="00026053" w:rsidRDefault="00A14676" w:rsidP="00A14676">
      <w:pPr>
        <w:rPr>
          <w:rFonts w:ascii="Arial" w:hAnsi="Arial" w:cs="Arial"/>
          <w:sz w:val="24"/>
          <w:szCs w:val="24"/>
        </w:rPr>
      </w:pPr>
      <w:r w:rsidRPr="00026053">
        <w:rPr>
          <w:rFonts w:ascii="Arial" w:hAnsi="Arial" w:cs="Arial"/>
          <w:sz w:val="24"/>
          <w:szCs w:val="24"/>
        </w:rPr>
        <w:tab/>
      </w:r>
      <w:r w:rsidRPr="00026053">
        <w:rPr>
          <w:rFonts w:ascii="Arial" w:hAnsi="Arial" w:cs="Arial"/>
          <w:sz w:val="24"/>
          <w:szCs w:val="24"/>
        </w:rPr>
        <w:tab/>
        <w:t>puheenjohtaja</w:t>
      </w:r>
      <w:r w:rsidRPr="00026053">
        <w:rPr>
          <w:rFonts w:ascii="Arial" w:hAnsi="Arial" w:cs="Arial"/>
          <w:sz w:val="24"/>
          <w:szCs w:val="24"/>
        </w:rPr>
        <w:tab/>
        <w:t>sihteeri</w:t>
      </w:r>
    </w:p>
    <w:p w14:paraId="3F533BBB" w14:textId="77777777" w:rsidR="00A14676" w:rsidRPr="00026053" w:rsidRDefault="00A14676" w:rsidP="00A14676">
      <w:pPr>
        <w:rPr>
          <w:rFonts w:ascii="Arial" w:hAnsi="Arial" w:cs="Arial"/>
          <w:sz w:val="24"/>
          <w:szCs w:val="24"/>
        </w:rPr>
      </w:pPr>
    </w:p>
    <w:p w14:paraId="77273F09" w14:textId="77777777" w:rsidR="00A14676" w:rsidRPr="00026053" w:rsidRDefault="00A14676" w:rsidP="00A14676">
      <w:pPr>
        <w:rPr>
          <w:rFonts w:ascii="Arial" w:hAnsi="Arial" w:cs="Arial"/>
          <w:sz w:val="24"/>
          <w:szCs w:val="24"/>
        </w:rPr>
      </w:pPr>
    </w:p>
    <w:p w14:paraId="37AA2EC3" w14:textId="77777777" w:rsidR="00A14676" w:rsidRPr="00026053" w:rsidRDefault="00A14676" w:rsidP="00A14676">
      <w:pPr>
        <w:rPr>
          <w:rFonts w:ascii="Arial" w:hAnsi="Arial" w:cs="Arial"/>
          <w:sz w:val="24"/>
          <w:szCs w:val="24"/>
        </w:rPr>
      </w:pPr>
      <w:r w:rsidRPr="00026053">
        <w:rPr>
          <w:rFonts w:ascii="Arial" w:hAnsi="Arial" w:cs="Arial"/>
          <w:sz w:val="24"/>
          <w:szCs w:val="24"/>
        </w:rPr>
        <w:t>Tarkastus ja nähtävillä olo</w:t>
      </w:r>
    </w:p>
    <w:p w14:paraId="16D0B74C" w14:textId="77777777" w:rsidR="00A14676" w:rsidRPr="00026053" w:rsidRDefault="00A14676" w:rsidP="00A14676">
      <w:pPr>
        <w:rPr>
          <w:rFonts w:ascii="Arial" w:hAnsi="Arial" w:cs="Arial"/>
          <w:sz w:val="24"/>
          <w:szCs w:val="24"/>
        </w:rPr>
      </w:pPr>
    </w:p>
    <w:p w14:paraId="6014AAE2" w14:textId="697AC33C" w:rsidR="00A14676" w:rsidRPr="00026053" w:rsidRDefault="00A14676" w:rsidP="00A14676">
      <w:pPr>
        <w:rPr>
          <w:rFonts w:ascii="Arial" w:hAnsi="Arial" w:cs="Arial"/>
          <w:sz w:val="24"/>
          <w:szCs w:val="24"/>
        </w:rPr>
      </w:pPr>
      <w:r w:rsidRPr="00026053">
        <w:rPr>
          <w:rFonts w:ascii="Arial" w:hAnsi="Arial" w:cs="Arial"/>
          <w:sz w:val="24"/>
          <w:szCs w:val="24"/>
        </w:rPr>
        <w:tab/>
      </w:r>
      <w:r w:rsidRPr="00026053">
        <w:rPr>
          <w:rFonts w:ascii="Arial" w:hAnsi="Arial" w:cs="Arial"/>
          <w:sz w:val="24"/>
          <w:szCs w:val="24"/>
        </w:rPr>
        <w:tab/>
        <w:t xml:space="preserve">Pöytäkirja tarkastettu ja hyväksytty </w:t>
      </w:r>
      <w:r w:rsidR="00171A3C">
        <w:rPr>
          <w:rFonts w:ascii="Arial" w:hAnsi="Arial" w:cs="Arial"/>
          <w:sz w:val="24"/>
          <w:szCs w:val="24"/>
        </w:rPr>
        <w:t>24.08.</w:t>
      </w:r>
      <w:r w:rsidRPr="00026053">
        <w:rPr>
          <w:rFonts w:ascii="Arial" w:hAnsi="Arial" w:cs="Arial"/>
          <w:sz w:val="24"/>
          <w:szCs w:val="24"/>
        </w:rPr>
        <w:t>2023</w:t>
      </w:r>
    </w:p>
    <w:p w14:paraId="13EC9CDC" w14:textId="77777777" w:rsidR="00A14676" w:rsidRPr="00026053" w:rsidRDefault="00A14676" w:rsidP="00A14676">
      <w:pPr>
        <w:rPr>
          <w:rFonts w:ascii="Arial" w:hAnsi="Arial" w:cs="Arial"/>
          <w:sz w:val="24"/>
          <w:szCs w:val="24"/>
        </w:rPr>
      </w:pPr>
    </w:p>
    <w:p w14:paraId="774A67F4" w14:textId="77777777" w:rsidR="00A14676" w:rsidRPr="00026053" w:rsidRDefault="00A14676" w:rsidP="00A14676">
      <w:pPr>
        <w:rPr>
          <w:rFonts w:ascii="Arial" w:hAnsi="Arial" w:cs="Arial"/>
          <w:sz w:val="24"/>
          <w:szCs w:val="24"/>
        </w:rPr>
      </w:pPr>
    </w:p>
    <w:p w14:paraId="7C82F924" w14:textId="77777777" w:rsidR="00A14676" w:rsidRPr="00026053" w:rsidRDefault="00A14676" w:rsidP="00A14676">
      <w:pPr>
        <w:rPr>
          <w:rFonts w:ascii="Arial" w:hAnsi="Arial" w:cs="Arial"/>
          <w:sz w:val="24"/>
          <w:szCs w:val="24"/>
        </w:rPr>
      </w:pPr>
      <w:r w:rsidRPr="00026053">
        <w:rPr>
          <w:rFonts w:ascii="Arial" w:hAnsi="Arial" w:cs="Arial"/>
          <w:sz w:val="24"/>
          <w:szCs w:val="24"/>
        </w:rPr>
        <w:tab/>
      </w:r>
      <w:r w:rsidRPr="00026053">
        <w:rPr>
          <w:rFonts w:ascii="Arial" w:hAnsi="Arial" w:cs="Arial"/>
          <w:sz w:val="24"/>
          <w:szCs w:val="24"/>
        </w:rPr>
        <w:tab/>
      </w:r>
      <w:r w:rsidRPr="00026053">
        <w:rPr>
          <w:rFonts w:ascii="Arial" w:hAnsi="Arial" w:cs="Arial"/>
          <w:sz w:val="24"/>
          <w:szCs w:val="24"/>
        </w:rPr>
        <w:tab/>
      </w:r>
      <w:r w:rsidRPr="00026053">
        <w:rPr>
          <w:rFonts w:ascii="Arial" w:hAnsi="Arial" w:cs="Arial"/>
          <w:sz w:val="24"/>
          <w:szCs w:val="24"/>
        </w:rPr>
        <w:tab/>
      </w:r>
      <w:r w:rsidRPr="00026053">
        <w:rPr>
          <w:rFonts w:ascii="Arial" w:hAnsi="Arial" w:cs="Arial"/>
          <w:sz w:val="24"/>
          <w:szCs w:val="24"/>
        </w:rPr>
        <w:tab/>
      </w:r>
    </w:p>
    <w:p w14:paraId="479CE3DF" w14:textId="77777777" w:rsidR="00A14676" w:rsidRPr="00026053" w:rsidRDefault="00A14676" w:rsidP="00A14676">
      <w:pPr>
        <w:rPr>
          <w:rFonts w:ascii="Arial" w:hAnsi="Arial" w:cs="Arial"/>
          <w:sz w:val="24"/>
          <w:szCs w:val="24"/>
        </w:rPr>
      </w:pPr>
      <w:r w:rsidRPr="00026053">
        <w:rPr>
          <w:rFonts w:ascii="Arial" w:hAnsi="Arial" w:cs="Arial"/>
          <w:sz w:val="24"/>
          <w:szCs w:val="24"/>
        </w:rPr>
        <w:tab/>
      </w:r>
      <w:r w:rsidRPr="00026053">
        <w:rPr>
          <w:rFonts w:ascii="Arial" w:hAnsi="Arial" w:cs="Arial"/>
          <w:sz w:val="24"/>
          <w:szCs w:val="24"/>
        </w:rPr>
        <w:tab/>
        <w:t>Pöytäkirjan tarkastaja</w:t>
      </w:r>
      <w:r w:rsidRPr="00026053">
        <w:rPr>
          <w:rFonts w:ascii="Arial" w:hAnsi="Arial" w:cs="Arial"/>
          <w:sz w:val="24"/>
          <w:szCs w:val="24"/>
        </w:rPr>
        <w:tab/>
        <w:t xml:space="preserve">                    Pöytäkirjan tarkastaja</w:t>
      </w:r>
    </w:p>
    <w:p w14:paraId="68DEBD59" w14:textId="77777777" w:rsidR="00A14676" w:rsidRPr="00026053" w:rsidRDefault="00A14676" w:rsidP="00A14676">
      <w:pPr>
        <w:rPr>
          <w:rFonts w:ascii="Arial" w:hAnsi="Arial" w:cs="Arial"/>
          <w:sz w:val="24"/>
          <w:szCs w:val="24"/>
        </w:rPr>
      </w:pPr>
    </w:p>
    <w:p w14:paraId="4412E948" w14:textId="77777777" w:rsidR="00A14676" w:rsidRPr="00026053" w:rsidRDefault="00A14676" w:rsidP="00A14676">
      <w:pPr>
        <w:rPr>
          <w:rFonts w:ascii="Arial" w:hAnsi="Arial" w:cs="Arial"/>
          <w:sz w:val="24"/>
          <w:szCs w:val="24"/>
        </w:rPr>
      </w:pPr>
    </w:p>
    <w:p w14:paraId="248C42DA" w14:textId="604C8AEA" w:rsidR="00A14676" w:rsidRPr="00026053" w:rsidRDefault="00A14676" w:rsidP="00A14676">
      <w:pPr>
        <w:ind w:left="2608" w:hanging="2608"/>
        <w:rPr>
          <w:rFonts w:ascii="Arial" w:hAnsi="Arial" w:cs="Arial"/>
          <w:sz w:val="24"/>
          <w:szCs w:val="24"/>
        </w:rPr>
      </w:pPr>
      <w:r w:rsidRPr="00026053">
        <w:rPr>
          <w:rFonts w:ascii="Arial" w:hAnsi="Arial" w:cs="Arial"/>
          <w:sz w:val="24"/>
          <w:szCs w:val="24"/>
        </w:rPr>
        <w:t>Pöytäkirja nähtävänä</w:t>
      </w:r>
      <w:r w:rsidRPr="00026053">
        <w:rPr>
          <w:rFonts w:ascii="Arial" w:hAnsi="Arial" w:cs="Arial"/>
          <w:sz w:val="24"/>
          <w:szCs w:val="24"/>
        </w:rPr>
        <w:tab/>
        <w:t xml:space="preserve">Humppilan seurakunnan kirkkoherranvirastolla </w:t>
      </w:r>
      <w:r>
        <w:rPr>
          <w:rFonts w:ascii="Arial" w:hAnsi="Arial" w:cs="Arial"/>
          <w:sz w:val="24"/>
          <w:szCs w:val="24"/>
        </w:rPr>
        <w:t>25.08</w:t>
      </w:r>
      <w:r>
        <w:rPr>
          <w:rFonts w:ascii="Arial" w:hAnsi="Arial" w:cs="Arial"/>
          <w:sz w:val="24"/>
          <w:szCs w:val="24"/>
        </w:rPr>
        <w:t>.</w:t>
      </w:r>
      <w:r w:rsidRPr="00026053">
        <w:rPr>
          <w:rFonts w:ascii="Arial" w:hAnsi="Arial" w:cs="Arial"/>
          <w:sz w:val="24"/>
          <w:szCs w:val="24"/>
        </w:rPr>
        <w:t>2023-</w:t>
      </w:r>
      <w:r>
        <w:rPr>
          <w:rFonts w:ascii="Arial" w:hAnsi="Arial" w:cs="Arial"/>
          <w:sz w:val="24"/>
          <w:szCs w:val="24"/>
        </w:rPr>
        <w:t>20.09.</w:t>
      </w:r>
      <w:r w:rsidRPr="00026053">
        <w:rPr>
          <w:rFonts w:ascii="Arial" w:hAnsi="Arial" w:cs="Arial"/>
          <w:sz w:val="24"/>
          <w:szCs w:val="24"/>
        </w:rPr>
        <w:t>2023</w:t>
      </w:r>
    </w:p>
    <w:p w14:paraId="33ED7AEA" w14:textId="77777777" w:rsidR="00A14676" w:rsidRPr="00026053" w:rsidRDefault="00A14676" w:rsidP="00A14676">
      <w:pPr>
        <w:ind w:left="2608"/>
        <w:rPr>
          <w:rFonts w:ascii="Arial" w:hAnsi="Arial" w:cs="Arial"/>
          <w:sz w:val="24"/>
          <w:szCs w:val="24"/>
        </w:rPr>
      </w:pPr>
    </w:p>
    <w:p w14:paraId="3891350E" w14:textId="77777777" w:rsidR="00A14676" w:rsidRPr="00026053" w:rsidRDefault="00A14676" w:rsidP="00A14676">
      <w:pPr>
        <w:rPr>
          <w:rFonts w:ascii="Arial" w:hAnsi="Arial" w:cs="Arial"/>
          <w:sz w:val="24"/>
          <w:szCs w:val="24"/>
        </w:rPr>
      </w:pPr>
      <w:r w:rsidRPr="00026053">
        <w:rPr>
          <w:rFonts w:ascii="Arial" w:hAnsi="Arial" w:cs="Arial"/>
          <w:sz w:val="24"/>
          <w:szCs w:val="24"/>
        </w:rPr>
        <w:t xml:space="preserve">                                       Ilmoitus pöytäkirjan nähtävänä olosta </w:t>
      </w:r>
    </w:p>
    <w:p w14:paraId="35AD2FF4" w14:textId="77777777" w:rsidR="00A14676" w:rsidRPr="00026053" w:rsidRDefault="00A14676" w:rsidP="00A14676">
      <w:pPr>
        <w:rPr>
          <w:rFonts w:ascii="Arial" w:hAnsi="Arial" w:cs="Arial"/>
          <w:sz w:val="24"/>
          <w:szCs w:val="24"/>
        </w:rPr>
      </w:pPr>
    </w:p>
    <w:p w14:paraId="501583A0" w14:textId="737A17DC" w:rsidR="00A14676" w:rsidRPr="00026053" w:rsidRDefault="00A14676" w:rsidP="00A14676">
      <w:pPr>
        <w:rPr>
          <w:rFonts w:ascii="Arial" w:hAnsi="Arial" w:cs="Arial"/>
          <w:sz w:val="24"/>
          <w:szCs w:val="24"/>
        </w:rPr>
      </w:pPr>
      <w:r w:rsidRPr="00026053">
        <w:rPr>
          <w:rFonts w:ascii="Arial" w:hAnsi="Arial" w:cs="Arial"/>
          <w:sz w:val="24"/>
          <w:szCs w:val="24"/>
        </w:rPr>
        <w:lastRenderedPageBreak/>
        <w:tab/>
      </w:r>
      <w:r w:rsidRPr="00026053">
        <w:rPr>
          <w:rFonts w:ascii="Arial" w:hAnsi="Arial" w:cs="Arial"/>
          <w:sz w:val="24"/>
          <w:szCs w:val="24"/>
        </w:rPr>
        <w:tab/>
      </w:r>
    </w:p>
    <w:p w14:paraId="2CAB7440" w14:textId="77777777" w:rsidR="00A14676" w:rsidRDefault="00A14676" w:rsidP="00A14676"/>
    <w:p w14:paraId="6FF6AA5F" w14:textId="77777777" w:rsidR="00A14676" w:rsidRDefault="00A14676" w:rsidP="00A14676"/>
    <w:p w14:paraId="57341A78" w14:textId="77777777" w:rsidR="00A14676" w:rsidRDefault="00A14676" w:rsidP="00A14676"/>
    <w:p w14:paraId="61C0B430" w14:textId="77777777" w:rsidR="00A14676" w:rsidRPr="00A14676" w:rsidRDefault="00A14676" w:rsidP="00A14676"/>
    <w:p w14:paraId="0FC7CE24" w14:textId="77777777" w:rsidR="00A14676" w:rsidRPr="0028358E" w:rsidRDefault="00A14676" w:rsidP="00A14676">
      <w:pPr>
        <w:pStyle w:val="Otsikko1"/>
        <w:ind w:left="0" w:firstLine="0"/>
        <w:rPr>
          <w:rFonts w:cs="Arial"/>
          <w:i w:val="0"/>
          <w:szCs w:val="24"/>
        </w:rPr>
      </w:pPr>
      <w:r>
        <w:rPr>
          <w:rFonts w:cs="Arial"/>
          <w:i w:val="0"/>
          <w:szCs w:val="24"/>
        </w:rPr>
        <w:t>73</w:t>
      </w:r>
      <w:r w:rsidRPr="0028358E">
        <w:rPr>
          <w:rFonts w:cs="Arial"/>
          <w:i w:val="0"/>
          <w:szCs w:val="24"/>
        </w:rPr>
        <w:t xml:space="preserve"> § </w:t>
      </w:r>
      <w:r>
        <w:rPr>
          <w:rFonts w:cs="Arial"/>
          <w:i w:val="0"/>
          <w:szCs w:val="24"/>
        </w:rPr>
        <w:tab/>
      </w:r>
      <w:r w:rsidRPr="0028358E">
        <w:rPr>
          <w:rFonts w:cs="Arial"/>
          <w:i w:val="0"/>
          <w:szCs w:val="24"/>
        </w:rPr>
        <w:t>KOKOUKSEN AVAUS, LAILLISUUS JA PÄÄTÖSVALTAISUUS</w:t>
      </w:r>
    </w:p>
    <w:p w14:paraId="7F3BEEED" w14:textId="77777777" w:rsidR="00A14676" w:rsidRPr="0028358E" w:rsidRDefault="00A14676" w:rsidP="00A14676">
      <w:pPr>
        <w:rPr>
          <w:rFonts w:ascii="Arial" w:hAnsi="Arial" w:cs="Arial"/>
          <w:sz w:val="24"/>
          <w:szCs w:val="24"/>
        </w:rPr>
      </w:pPr>
    </w:p>
    <w:p w14:paraId="3949EE9D" w14:textId="77777777" w:rsidR="00A14676" w:rsidRPr="0028358E" w:rsidRDefault="00A14676" w:rsidP="00A14676">
      <w:pPr>
        <w:ind w:left="1304"/>
        <w:rPr>
          <w:rFonts w:ascii="Arial" w:hAnsi="Arial" w:cs="Arial"/>
          <w:sz w:val="24"/>
          <w:szCs w:val="24"/>
        </w:rPr>
      </w:pPr>
      <w:r w:rsidRPr="0028358E">
        <w:rPr>
          <w:rFonts w:ascii="Arial" w:hAnsi="Arial" w:cs="Arial"/>
          <w:sz w:val="24"/>
          <w:szCs w:val="24"/>
        </w:rPr>
        <w:t xml:space="preserve">Kirkkojärjestyksen 9.luvun 1 §:n mukaan kirkkoneuvosto päättää kokoontumisensa ajan ja paikan. Kokouksen kutsuu koolle puheenjohtaja kirkkoneuvoston päättämällä tavalla. KL 7:4 §:n mukaan seurakunnan toimielin on päätösvaltainen, kun saapuvilla on enemmän kuin puolet jäsenistä. </w:t>
      </w:r>
    </w:p>
    <w:p w14:paraId="6453C1E4" w14:textId="77777777" w:rsidR="00A14676" w:rsidRPr="0028358E" w:rsidRDefault="00A14676" w:rsidP="00A14676">
      <w:pPr>
        <w:ind w:left="1304"/>
        <w:rPr>
          <w:rFonts w:ascii="Arial" w:hAnsi="Arial" w:cs="Arial"/>
          <w:color w:val="FF0000"/>
          <w:sz w:val="24"/>
          <w:szCs w:val="24"/>
        </w:rPr>
      </w:pPr>
      <w:r w:rsidRPr="0028358E">
        <w:rPr>
          <w:rFonts w:ascii="Arial" w:hAnsi="Arial" w:cs="Arial"/>
          <w:sz w:val="24"/>
          <w:szCs w:val="24"/>
        </w:rPr>
        <w:t xml:space="preserve">Kokouskutsu </w:t>
      </w:r>
      <w:r>
        <w:rPr>
          <w:rFonts w:ascii="Arial" w:hAnsi="Arial" w:cs="Arial"/>
          <w:sz w:val="24"/>
          <w:szCs w:val="24"/>
        </w:rPr>
        <w:t xml:space="preserve">ja esityslista </w:t>
      </w:r>
      <w:r w:rsidRPr="0028358E">
        <w:rPr>
          <w:rFonts w:ascii="Arial" w:hAnsi="Arial" w:cs="Arial"/>
          <w:sz w:val="24"/>
          <w:szCs w:val="24"/>
        </w:rPr>
        <w:t xml:space="preserve">on lähetetty ja laitettu nähtäville seurakunnan ilmoitustaululle </w:t>
      </w:r>
      <w:r>
        <w:rPr>
          <w:rFonts w:ascii="Arial" w:hAnsi="Arial" w:cs="Arial"/>
          <w:sz w:val="24"/>
          <w:szCs w:val="24"/>
        </w:rPr>
        <w:t>17.08.2023</w:t>
      </w:r>
    </w:p>
    <w:p w14:paraId="7C424541" w14:textId="77777777" w:rsidR="00A14676" w:rsidRPr="0028358E" w:rsidRDefault="00A14676" w:rsidP="00A14676">
      <w:pPr>
        <w:ind w:left="1304"/>
        <w:rPr>
          <w:rFonts w:ascii="Arial" w:hAnsi="Arial" w:cs="Arial"/>
          <w:sz w:val="24"/>
          <w:szCs w:val="24"/>
        </w:rPr>
      </w:pPr>
    </w:p>
    <w:p w14:paraId="1567D15E" w14:textId="77777777" w:rsidR="00A14676" w:rsidRDefault="00A14676" w:rsidP="00A14676">
      <w:pPr>
        <w:ind w:left="1304"/>
        <w:rPr>
          <w:rFonts w:ascii="Arial" w:hAnsi="Arial" w:cs="Arial"/>
          <w:b/>
          <w:sz w:val="24"/>
          <w:szCs w:val="24"/>
        </w:rPr>
      </w:pPr>
      <w:r w:rsidRPr="0028358E">
        <w:rPr>
          <w:rFonts w:ascii="Arial" w:hAnsi="Arial" w:cs="Arial"/>
          <w:b/>
          <w:sz w:val="24"/>
          <w:szCs w:val="24"/>
        </w:rPr>
        <w:t>ESITYS: Todetaan kokous lailliseksi ja päätösvaltaiseksi.</w:t>
      </w:r>
    </w:p>
    <w:p w14:paraId="4AD7B546" w14:textId="77777777" w:rsidR="00A14676" w:rsidRPr="0028358E" w:rsidRDefault="00A14676" w:rsidP="00A14676">
      <w:pPr>
        <w:ind w:left="1304"/>
        <w:rPr>
          <w:rFonts w:ascii="Arial" w:hAnsi="Arial" w:cs="Arial"/>
          <w:b/>
          <w:sz w:val="24"/>
          <w:szCs w:val="24"/>
        </w:rPr>
      </w:pPr>
    </w:p>
    <w:p w14:paraId="50522C20" w14:textId="77777777" w:rsidR="00A14676" w:rsidRPr="0028358E" w:rsidRDefault="00A14676" w:rsidP="00A14676">
      <w:pPr>
        <w:ind w:left="1304"/>
        <w:rPr>
          <w:rFonts w:ascii="Arial" w:hAnsi="Arial" w:cs="Arial"/>
          <w:sz w:val="24"/>
          <w:szCs w:val="24"/>
        </w:rPr>
      </w:pPr>
    </w:p>
    <w:p w14:paraId="7B739E77" w14:textId="112927E2" w:rsidR="00A14676" w:rsidRDefault="00A14676" w:rsidP="00A14676">
      <w:pPr>
        <w:ind w:left="1304"/>
        <w:rPr>
          <w:rFonts w:ascii="Arial" w:hAnsi="Arial" w:cs="Arial"/>
          <w:sz w:val="24"/>
          <w:szCs w:val="24"/>
        </w:rPr>
      </w:pPr>
      <w:r w:rsidRPr="0028358E">
        <w:rPr>
          <w:rFonts w:ascii="Arial" w:hAnsi="Arial" w:cs="Arial"/>
          <w:b/>
          <w:sz w:val="24"/>
          <w:szCs w:val="24"/>
        </w:rPr>
        <w:t>PÄÄTÖS:</w:t>
      </w:r>
      <w:r w:rsidRPr="0028358E">
        <w:rPr>
          <w:rFonts w:ascii="Arial" w:hAnsi="Arial" w:cs="Arial"/>
          <w:sz w:val="24"/>
          <w:szCs w:val="24"/>
        </w:rPr>
        <w:tab/>
      </w:r>
      <w:r w:rsidR="00171A3C">
        <w:rPr>
          <w:rFonts w:ascii="Arial" w:hAnsi="Arial" w:cs="Arial"/>
          <w:sz w:val="24"/>
          <w:szCs w:val="24"/>
        </w:rPr>
        <w:t>Hyväksytty esityksen mukaan</w:t>
      </w:r>
    </w:p>
    <w:p w14:paraId="1D932914" w14:textId="77777777" w:rsidR="00A14676" w:rsidRPr="0028358E" w:rsidRDefault="00A14676" w:rsidP="00A14676">
      <w:pPr>
        <w:ind w:left="1304"/>
        <w:rPr>
          <w:rFonts w:ascii="Arial" w:hAnsi="Arial" w:cs="Arial"/>
          <w:sz w:val="24"/>
          <w:szCs w:val="24"/>
        </w:rPr>
      </w:pPr>
    </w:p>
    <w:p w14:paraId="319BA2D5" w14:textId="77777777" w:rsidR="00A14676" w:rsidRPr="0028358E" w:rsidRDefault="00A14676" w:rsidP="00A14676">
      <w:pPr>
        <w:rPr>
          <w:rFonts w:ascii="Arial" w:hAnsi="Arial" w:cs="Arial"/>
          <w:sz w:val="24"/>
          <w:szCs w:val="24"/>
        </w:rPr>
      </w:pPr>
    </w:p>
    <w:p w14:paraId="3AC2928E" w14:textId="77777777" w:rsidR="00A14676" w:rsidRPr="0028358E" w:rsidRDefault="00A14676" w:rsidP="00A14676">
      <w:pPr>
        <w:rPr>
          <w:rFonts w:ascii="Arial" w:hAnsi="Arial" w:cs="Arial"/>
          <w:b/>
          <w:sz w:val="24"/>
          <w:szCs w:val="24"/>
        </w:rPr>
      </w:pPr>
    </w:p>
    <w:p w14:paraId="557D2EDF" w14:textId="77777777" w:rsidR="00A14676" w:rsidRPr="0028358E" w:rsidRDefault="00A14676" w:rsidP="00A14676">
      <w:pPr>
        <w:rPr>
          <w:rFonts w:ascii="Arial" w:hAnsi="Arial" w:cs="Arial"/>
          <w:b/>
          <w:sz w:val="24"/>
          <w:szCs w:val="24"/>
        </w:rPr>
      </w:pPr>
      <w:r>
        <w:rPr>
          <w:rFonts w:ascii="Arial" w:hAnsi="Arial" w:cs="Arial"/>
          <w:b/>
          <w:sz w:val="24"/>
          <w:szCs w:val="24"/>
        </w:rPr>
        <w:t>74</w:t>
      </w:r>
      <w:r w:rsidRPr="0028358E">
        <w:rPr>
          <w:rFonts w:ascii="Arial" w:hAnsi="Arial" w:cs="Arial"/>
          <w:b/>
          <w:sz w:val="24"/>
          <w:szCs w:val="24"/>
        </w:rPr>
        <w:t xml:space="preserve"> §</w:t>
      </w:r>
      <w:r>
        <w:rPr>
          <w:rFonts w:ascii="Arial" w:hAnsi="Arial" w:cs="Arial"/>
          <w:b/>
          <w:sz w:val="24"/>
          <w:szCs w:val="24"/>
        </w:rPr>
        <w:tab/>
      </w:r>
      <w:r w:rsidRPr="0028358E">
        <w:rPr>
          <w:rFonts w:ascii="Arial" w:hAnsi="Arial" w:cs="Arial"/>
          <w:b/>
          <w:sz w:val="24"/>
          <w:szCs w:val="24"/>
        </w:rPr>
        <w:t xml:space="preserve"> PÖYTÄKIRJAN TARKASTUS JA NÄHTÄVILLÄOLO </w:t>
      </w:r>
    </w:p>
    <w:p w14:paraId="3E7C0052" w14:textId="77777777" w:rsidR="00A14676" w:rsidRPr="0028358E" w:rsidRDefault="00A14676" w:rsidP="00A14676">
      <w:pPr>
        <w:rPr>
          <w:rFonts w:ascii="Arial" w:hAnsi="Arial" w:cs="Arial"/>
          <w:b/>
          <w:sz w:val="24"/>
          <w:szCs w:val="24"/>
        </w:rPr>
      </w:pPr>
      <w:r>
        <w:rPr>
          <w:rFonts w:ascii="Arial" w:hAnsi="Arial" w:cs="Arial"/>
          <w:b/>
          <w:sz w:val="24"/>
          <w:szCs w:val="24"/>
        </w:rPr>
        <w:tab/>
      </w:r>
    </w:p>
    <w:p w14:paraId="3625256D" w14:textId="77777777" w:rsidR="00A14676" w:rsidRPr="0028358E" w:rsidRDefault="00A14676" w:rsidP="00A14676">
      <w:pPr>
        <w:ind w:left="1304"/>
        <w:rPr>
          <w:rFonts w:ascii="Arial" w:hAnsi="Arial" w:cs="Arial"/>
          <w:snapToGrid w:val="0"/>
          <w:sz w:val="24"/>
          <w:szCs w:val="24"/>
        </w:rPr>
      </w:pPr>
      <w:r w:rsidRPr="0028358E">
        <w:rPr>
          <w:rFonts w:ascii="Arial" w:hAnsi="Arial" w:cs="Arial"/>
          <w:snapToGrid w:val="0"/>
          <w:sz w:val="24"/>
          <w:szCs w:val="24"/>
        </w:rPr>
        <w:t>Seurakunnan toimielimen kokouksesta on pidettävä pöytäkirjaa, jonka puheenjohtaja allekirjoittaa ja sihteeri varmentaa (KJ 7:6 1 mom.).  Kirkkoneuvoston ohjesäännön (10 §) mukaan pöytäkirjan tarkastaa kaksi kokouksen valitsemaa pöytäkirjan tarkastajaa tai, jos kokous niin päättää, kirkkoneuvosto kokouksessaan.</w:t>
      </w:r>
      <w:r>
        <w:rPr>
          <w:rFonts w:ascii="Arial" w:hAnsi="Arial" w:cs="Arial"/>
          <w:snapToGrid w:val="0"/>
          <w:sz w:val="24"/>
          <w:szCs w:val="24"/>
        </w:rPr>
        <w:t xml:space="preserve"> </w:t>
      </w:r>
      <w:r w:rsidRPr="0028358E">
        <w:rPr>
          <w:rFonts w:ascii="Arial" w:hAnsi="Arial" w:cs="Arial"/>
          <w:snapToGrid w:val="0"/>
          <w:sz w:val="24"/>
          <w:szCs w:val="24"/>
        </w:rPr>
        <w:t>Pöytäkirja tai päätös on pidettävä yleisesti nähtävänä vähintään oikaisuvaatimuksen tai valituksen tekemiselle varatun ajan (KL 25:3).</w:t>
      </w:r>
    </w:p>
    <w:p w14:paraId="4A19A60E" w14:textId="77777777" w:rsidR="00A14676" w:rsidRPr="0028358E" w:rsidRDefault="00A14676" w:rsidP="00A14676">
      <w:pPr>
        <w:rPr>
          <w:rFonts w:ascii="Arial" w:hAnsi="Arial" w:cs="Arial"/>
          <w:snapToGrid w:val="0"/>
          <w:sz w:val="24"/>
          <w:szCs w:val="24"/>
        </w:rPr>
      </w:pPr>
    </w:p>
    <w:p w14:paraId="550450A9" w14:textId="77777777" w:rsidR="00A14676" w:rsidRPr="0028358E" w:rsidRDefault="00A14676" w:rsidP="00A14676">
      <w:pPr>
        <w:ind w:left="1304"/>
        <w:rPr>
          <w:rFonts w:ascii="Arial" w:hAnsi="Arial" w:cs="Arial"/>
          <w:b/>
          <w:snapToGrid w:val="0"/>
          <w:sz w:val="24"/>
          <w:szCs w:val="24"/>
        </w:rPr>
      </w:pPr>
      <w:r w:rsidRPr="0028358E">
        <w:rPr>
          <w:rFonts w:ascii="Arial" w:hAnsi="Arial" w:cs="Arial"/>
          <w:b/>
          <w:snapToGrid w:val="0"/>
          <w:sz w:val="24"/>
          <w:szCs w:val="24"/>
        </w:rPr>
        <w:t>ESITYS:</w:t>
      </w:r>
    </w:p>
    <w:p w14:paraId="21973A9D" w14:textId="77777777" w:rsidR="00A14676" w:rsidRPr="0028358E" w:rsidRDefault="00A14676" w:rsidP="00A14676">
      <w:pPr>
        <w:rPr>
          <w:rFonts w:ascii="Arial" w:hAnsi="Arial" w:cs="Arial"/>
          <w:b/>
          <w:snapToGrid w:val="0"/>
          <w:sz w:val="24"/>
          <w:szCs w:val="24"/>
        </w:rPr>
      </w:pPr>
    </w:p>
    <w:p w14:paraId="41B05CFF" w14:textId="77777777" w:rsidR="00A14676" w:rsidRDefault="00A14676" w:rsidP="00A14676">
      <w:pPr>
        <w:numPr>
          <w:ilvl w:val="0"/>
          <w:numId w:val="1"/>
        </w:numPr>
        <w:rPr>
          <w:rFonts w:ascii="Arial" w:hAnsi="Arial" w:cs="Arial"/>
          <w:b/>
          <w:snapToGrid w:val="0"/>
          <w:sz w:val="24"/>
          <w:szCs w:val="24"/>
        </w:rPr>
      </w:pPr>
      <w:r w:rsidRPr="0028358E">
        <w:rPr>
          <w:rFonts w:ascii="Arial" w:hAnsi="Arial" w:cs="Arial"/>
          <w:b/>
          <w:snapToGrid w:val="0"/>
          <w:sz w:val="24"/>
          <w:szCs w:val="24"/>
        </w:rPr>
        <w:t xml:space="preserve">Valitaan kaksi pöytäkirjantarkastajaa. </w:t>
      </w:r>
    </w:p>
    <w:p w14:paraId="25EC72D0" w14:textId="77777777" w:rsidR="00A14676" w:rsidRPr="0028358E" w:rsidRDefault="00A14676" w:rsidP="00A14676">
      <w:pPr>
        <w:ind w:left="1701"/>
        <w:rPr>
          <w:rFonts w:ascii="Arial" w:hAnsi="Arial" w:cs="Arial"/>
          <w:b/>
          <w:snapToGrid w:val="0"/>
          <w:sz w:val="24"/>
          <w:szCs w:val="24"/>
        </w:rPr>
      </w:pPr>
    </w:p>
    <w:p w14:paraId="7AFD56AC" w14:textId="77777777" w:rsidR="00A14676" w:rsidRPr="0028358E" w:rsidRDefault="00A14676" w:rsidP="00A14676">
      <w:pPr>
        <w:numPr>
          <w:ilvl w:val="0"/>
          <w:numId w:val="1"/>
        </w:numPr>
        <w:rPr>
          <w:rFonts w:ascii="Arial" w:hAnsi="Arial" w:cs="Arial"/>
          <w:b/>
          <w:snapToGrid w:val="0"/>
          <w:sz w:val="24"/>
          <w:szCs w:val="24"/>
        </w:rPr>
      </w:pPr>
      <w:r w:rsidRPr="0028358E">
        <w:rPr>
          <w:rFonts w:ascii="Arial" w:hAnsi="Arial" w:cs="Arial"/>
          <w:b/>
          <w:snapToGrid w:val="0"/>
          <w:sz w:val="24"/>
          <w:szCs w:val="24"/>
        </w:rPr>
        <w:t>Päätetään, että pöytäkirja tarkastetaan heti kokouksen jälkeen</w:t>
      </w:r>
      <w:r w:rsidRPr="0028358E">
        <w:rPr>
          <w:rFonts w:ascii="Arial" w:hAnsi="Arial" w:cs="Arial"/>
          <w:b/>
          <w:snapToGrid w:val="0"/>
          <w:sz w:val="24"/>
          <w:szCs w:val="24"/>
        </w:rPr>
        <w:br/>
      </w:r>
    </w:p>
    <w:p w14:paraId="63F2FEC4" w14:textId="77777777" w:rsidR="00A14676" w:rsidRPr="0028358E" w:rsidRDefault="00A14676" w:rsidP="00A14676">
      <w:pPr>
        <w:numPr>
          <w:ilvl w:val="0"/>
          <w:numId w:val="1"/>
        </w:numPr>
        <w:rPr>
          <w:rFonts w:ascii="Arial" w:hAnsi="Arial" w:cs="Arial"/>
          <w:b/>
          <w:snapToGrid w:val="0"/>
          <w:sz w:val="24"/>
          <w:szCs w:val="24"/>
        </w:rPr>
      </w:pPr>
      <w:r w:rsidRPr="0028358E">
        <w:rPr>
          <w:rFonts w:ascii="Arial" w:hAnsi="Arial" w:cs="Arial"/>
          <w:b/>
          <w:snapToGrid w:val="0"/>
          <w:sz w:val="24"/>
          <w:szCs w:val="24"/>
        </w:rPr>
        <w:t xml:space="preserve">Päätetään, että tarkastettu pöytäkirja on nähtävänä Humppilan seurakunnan kirkkoherranvirastossa </w:t>
      </w:r>
      <w:r>
        <w:rPr>
          <w:rFonts w:ascii="Arial" w:hAnsi="Arial" w:cs="Arial"/>
          <w:b/>
          <w:snapToGrid w:val="0"/>
          <w:sz w:val="24"/>
          <w:szCs w:val="24"/>
        </w:rPr>
        <w:t>25.08.2023</w:t>
      </w:r>
      <w:r w:rsidRPr="0028358E">
        <w:rPr>
          <w:rFonts w:ascii="Arial" w:hAnsi="Arial" w:cs="Arial"/>
          <w:b/>
          <w:snapToGrid w:val="0"/>
          <w:sz w:val="24"/>
          <w:szCs w:val="24"/>
        </w:rPr>
        <w:t xml:space="preserve"> alkaen. </w:t>
      </w:r>
      <w:r w:rsidRPr="0028358E">
        <w:rPr>
          <w:rFonts w:ascii="Arial" w:hAnsi="Arial" w:cs="Arial"/>
          <w:b/>
          <w:snapToGrid w:val="0"/>
          <w:sz w:val="24"/>
          <w:szCs w:val="24"/>
        </w:rPr>
        <w:br/>
      </w:r>
    </w:p>
    <w:p w14:paraId="7C248FD3" w14:textId="77777777" w:rsidR="00A14676" w:rsidRDefault="00A14676" w:rsidP="00A14676">
      <w:pPr>
        <w:numPr>
          <w:ilvl w:val="0"/>
          <w:numId w:val="1"/>
        </w:numPr>
        <w:rPr>
          <w:rFonts w:ascii="Arial" w:hAnsi="Arial" w:cs="Arial"/>
          <w:b/>
          <w:snapToGrid w:val="0"/>
          <w:sz w:val="24"/>
          <w:szCs w:val="24"/>
        </w:rPr>
      </w:pPr>
      <w:r w:rsidRPr="0028358E">
        <w:rPr>
          <w:rFonts w:ascii="Arial" w:hAnsi="Arial" w:cs="Arial"/>
          <w:b/>
          <w:snapToGrid w:val="0"/>
          <w:sz w:val="24"/>
          <w:szCs w:val="24"/>
        </w:rPr>
        <w:t xml:space="preserve">Ilmoitus pöytäkirjan nähtävillä olosta pidetään kirkkoherranviraston ilmoitustaululla </w:t>
      </w:r>
      <w:r>
        <w:rPr>
          <w:rFonts w:ascii="Arial" w:hAnsi="Arial" w:cs="Arial"/>
          <w:b/>
          <w:snapToGrid w:val="0"/>
          <w:sz w:val="24"/>
          <w:szCs w:val="24"/>
        </w:rPr>
        <w:t>17.08.2023-20.09</w:t>
      </w:r>
      <w:r w:rsidRPr="0028358E">
        <w:rPr>
          <w:rFonts w:ascii="Arial" w:hAnsi="Arial" w:cs="Arial"/>
          <w:b/>
          <w:snapToGrid w:val="0"/>
          <w:sz w:val="24"/>
          <w:szCs w:val="24"/>
        </w:rPr>
        <w:t>.20</w:t>
      </w:r>
      <w:r>
        <w:rPr>
          <w:rFonts w:ascii="Arial" w:hAnsi="Arial" w:cs="Arial"/>
          <w:b/>
          <w:snapToGrid w:val="0"/>
          <w:sz w:val="24"/>
          <w:szCs w:val="24"/>
        </w:rPr>
        <w:t>23</w:t>
      </w:r>
      <w:r w:rsidRPr="0028358E">
        <w:rPr>
          <w:rFonts w:ascii="Arial" w:hAnsi="Arial" w:cs="Arial"/>
          <w:b/>
          <w:snapToGrid w:val="0"/>
          <w:sz w:val="24"/>
          <w:szCs w:val="24"/>
        </w:rPr>
        <w:t xml:space="preserve">.    </w:t>
      </w:r>
    </w:p>
    <w:p w14:paraId="21AE7DB3" w14:textId="77777777" w:rsidR="00A14676" w:rsidRDefault="00A14676" w:rsidP="00A14676">
      <w:pPr>
        <w:rPr>
          <w:rFonts w:ascii="Arial" w:hAnsi="Arial" w:cs="Arial"/>
          <w:b/>
          <w:snapToGrid w:val="0"/>
          <w:sz w:val="24"/>
          <w:szCs w:val="24"/>
        </w:rPr>
      </w:pPr>
    </w:p>
    <w:p w14:paraId="3E19132B" w14:textId="77777777" w:rsidR="00A14676" w:rsidRPr="0028358E" w:rsidRDefault="00A14676" w:rsidP="00A14676">
      <w:pPr>
        <w:ind w:left="1701"/>
        <w:rPr>
          <w:rFonts w:ascii="Arial" w:hAnsi="Arial" w:cs="Arial"/>
          <w:b/>
          <w:snapToGrid w:val="0"/>
          <w:sz w:val="24"/>
          <w:szCs w:val="24"/>
        </w:rPr>
      </w:pPr>
      <w:r w:rsidRPr="0028358E">
        <w:rPr>
          <w:rFonts w:ascii="Arial" w:hAnsi="Arial" w:cs="Arial"/>
          <w:b/>
          <w:snapToGrid w:val="0"/>
          <w:sz w:val="24"/>
          <w:szCs w:val="24"/>
        </w:rPr>
        <w:t xml:space="preserve"> </w:t>
      </w:r>
    </w:p>
    <w:p w14:paraId="63013BF9" w14:textId="77777777" w:rsidR="00A14676" w:rsidRDefault="00A14676" w:rsidP="00A14676">
      <w:pPr>
        <w:ind w:left="1304"/>
        <w:rPr>
          <w:rFonts w:ascii="Arial" w:hAnsi="Arial" w:cs="Arial"/>
          <w:b/>
          <w:snapToGrid w:val="0"/>
          <w:sz w:val="24"/>
          <w:szCs w:val="24"/>
        </w:rPr>
      </w:pPr>
      <w:r w:rsidRPr="0028358E">
        <w:rPr>
          <w:rFonts w:ascii="Arial" w:hAnsi="Arial" w:cs="Arial"/>
          <w:b/>
          <w:snapToGrid w:val="0"/>
          <w:sz w:val="24"/>
          <w:szCs w:val="24"/>
        </w:rPr>
        <w:t>PÄÄTÖS:</w:t>
      </w:r>
      <w:r>
        <w:rPr>
          <w:rFonts w:ascii="Arial" w:hAnsi="Arial" w:cs="Arial"/>
          <w:b/>
          <w:snapToGrid w:val="0"/>
          <w:sz w:val="24"/>
          <w:szCs w:val="24"/>
        </w:rPr>
        <w:t xml:space="preserve">  </w:t>
      </w:r>
    </w:p>
    <w:p w14:paraId="5BD233F0" w14:textId="1A8E6557" w:rsidR="00A14676" w:rsidRDefault="00A14676" w:rsidP="00A14676">
      <w:pPr>
        <w:pStyle w:val="Luettelokappale"/>
        <w:numPr>
          <w:ilvl w:val="0"/>
          <w:numId w:val="2"/>
        </w:numPr>
      </w:pPr>
      <w:r>
        <w:t>Valitaan Arja Heittola ja Petri Leinonen</w:t>
      </w:r>
    </w:p>
    <w:p w14:paraId="1CE115C4" w14:textId="4B08A8C5" w:rsidR="00A14676" w:rsidRDefault="00A14676" w:rsidP="00A14676">
      <w:pPr>
        <w:pStyle w:val="Luettelokappale"/>
        <w:numPr>
          <w:ilvl w:val="0"/>
          <w:numId w:val="2"/>
        </w:numPr>
      </w:pPr>
      <w:r>
        <w:t>Hyväksytty esityksen mukaan</w:t>
      </w:r>
    </w:p>
    <w:p w14:paraId="6C740FA9" w14:textId="2132C297" w:rsidR="00A14676" w:rsidRPr="0092720A" w:rsidRDefault="00A14676" w:rsidP="00A14676">
      <w:pPr>
        <w:pStyle w:val="Luettelokappale"/>
        <w:numPr>
          <w:ilvl w:val="0"/>
          <w:numId w:val="2"/>
        </w:numPr>
      </w:pPr>
      <w:r>
        <w:t>Hyväksytty esityksen mukaan</w:t>
      </w:r>
    </w:p>
    <w:p w14:paraId="4166BA1D" w14:textId="77777777" w:rsidR="00A14676" w:rsidRDefault="00A14676" w:rsidP="00A14676">
      <w:pPr>
        <w:ind w:left="1304"/>
        <w:rPr>
          <w:rFonts w:ascii="Arial" w:hAnsi="Arial" w:cs="Arial"/>
          <w:b/>
          <w:snapToGrid w:val="0"/>
          <w:sz w:val="24"/>
          <w:szCs w:val="24"/>
        </w:rPr>
      </w:pPr>
    </w:p>
    <w:p w14:paraId="1CFED1A4" w14:textId="77777777" w:rsidR="00A14676" w:rsidRPr="0028358E" w:rsidRDefault="00A14676" w:rsidP="00A14676">
      <w:pPr>
        <w:ind w:left="1304"/>
        <w:rPr>
          <w:rFonts w:ascii="Arial" w:hAnsi="Arial" w:cs="Arial"/>
          <w:b/>
          <w:snapToGrid w:val="0"/>
          <w:sz w:val="24"/>
          <w:szCs w:val="24"/>
        </w:rPr>
      </w:pPr>
    </w:p>
    <w:p w14:paraId="76BD31A7" w14:textId="77777777" w:rsidR="00A14676" w:rsidRDefault="00A14676" w:rsidP="00A14676">
      <w:pPr>
        <w:rPr>
          <w:rFonts w:ascii="Arial" w:hAnsi="Arial" w:cs="Arial"/>
          <w:b/>
          <w:sz w:val="24"/>
          <w:szCs w:val="24"/>
        </w:rPr>
      </w:pPr>
    </w:p>
    <w:p w14:paraId="5326D2E5" w14:textId="77777777" w:rsidR="00A14676" w:rsidRDefault="00A14676" w:rsidP="00A14676">
      <w:pPr>
        <w:rPr>
          <w:rFonts w:ascii="Arial" w:hAnsi="Arial" w:cs="Arial"/>
          <w:b/>
          <w:sz w:val="24"/>
          <w:szCs w:val="24"/>
        </w:rPr>
      </w:pPr>
    </w:p>
    <w:p w14:paraId="13758585" w14:textId="77777777" w:rsidR="00A14676" w:rsidRDefault="00A14676" w:rsidP="00A14676">
      <w:pPr>
        <w:rPr>
          <w:rFonts w:ascii="Arial" w:hAnsi="Arial" w:cs="Arial"/>
          <w:b/>
          <w:sz w:val="24"/>
          <w:szCs w:val="24"/>
        </w:rPr>
      </w:pPr>
    </w:p>
    <w:p w14:paraId="1E8FE921" w14:textId="77777777" w:rsidR="00A14676" w:rsidRDefault="00A14676" w:rsidP="00A14676">
      <w:pPr>
        <w:rPr>
          <w:rFonts w:ascii="Arial" w:hAnsi="Arial" w:cs="Arial"/>
          <w:b/>
          <w:sz w:val="24"/>
          <w:szCs w:val="24"/>
        </w:rPr>
      </w:pPr>
    </w:p>
    <w:p w14:paraId="11EF581B" w14:textId="77777777" w:rsidR="00A14676" w:rsidRDefault="00A14676" w:rsidP="00A14676">
      <w:pPr>
        <w:rPr>
          <w:rFonts w:ascii="Arial" w:hAnsi="Arial" w:cs="Arial"/>
          <w:b/>
          <w:sz w:val="24"/>
          <w:szCs w:val="24"/>
        </w:rPr>
      </w:pPr>
    </w:p>
    <w:p w14:paraId="2613B15E" w14:textId="77777777" w:rsidR="00A14676" w:rsidRDefault="00A14676" w:rsidP="00A14676">
      <w:pPr>
        <w:rPr>
          <w:rFonts w:ascii="Arial" w:hAnsi="Arial" w:cs="Arial"/>
          <w:b/>
          <w:sz w:val="24"/>
          <w:szCs w:val="24"/>
        </w:rPr>
      </w:pPr>
    </w:p>
    <w:p w14:paraId="5C882768" w14:textId="77777777" w:rsidR="00A14676" w:rsidRDefault="00A14676" w:rsidP="00A14676">
      <w:pPr>
        <w:rPr>
          <w:rFonts w:ascii="Arial" w:hAnsi="Arial" w:cs="Arial"/>
          <w:b/>
          <w:sz w:val="24"/>
          <w:szCs w:val="24"/>
        </w:rPr>
      </w:pPr>
    </w:p>
    <w:p w14:paraId="6E5CACD3" w14:textId="77777777" w:rsidR="00A14676" w:rsidRPr="0028358E" w:rsidRDefault="00A14676" w:rsidP="00A14676">
      <w:pPr>
        <w:rPr>
          <w:rFonts w:ascii="Arial" w:hAnsi="Arial" w:cs="Arial"/>
          <w:b/>
          <w:sz w:val="24"/>
          <w:szCs w:val="24"/>
        </w:rPr>
      </w:pPr>
      <w:r>
        <w:rPr>
          <w:rFonts w:ascii="Arial" w:hAnsi="Arial" w:cs="Arial"/>
          <w:b/>
          <w:sz w:val="24"/>
          <w:szCs w:val="24"/>
        </w:rPr>
        <w:t>75</w:t>
      </w:r>
      <w:r w:rsidRPr="0028358E">
        <w:rPr>
          <w:rFonts w:ascii="Arial" w:hAnsi="Arial" w:cs="Arial"/>
          <w:b/>
          <w:sz w:val="24"/>
          <w:szCs w:val="24"/>
        </w:rPr>
        <w:t xml:space="preserve"> § </w:t>
      </w:r>
      <w:r>
        <w:rPr>
          <w:rFonts w:ascii="Arial" w:hAnsi="Arial" w:cs="Arial"/>
          <w:b/>
          <w:sz w:val="24"/>
          <w:szCs w:val="24"/>
        </w:rPr>
        <w:tab/>
      </w:r>
      <w:r w:rsidRPr="0028358E">
        <w:rPr>
          <w:rFonts w:ascii="Arial" w:hAnsi="Arial" w:cs="Arial"/>
          <w:b/>
          <w:sz w:val="24"/>
          <w:szCs w:val="24"/>
        </w:rPr>
        <w:t>TYÖJÄRJESTYKSEN HYVÄKSYMINEN</w:t>
      </w:r>
    </w:p>
    <w:p w14:paraId="745F1801" w14:textId="77777777" w:rsidR="00A14676" w:rsidRPr="0028358E" w:rsidRDefault="00A14676" w:rsidP="00A14676">
      <w:pPr>
        <w:rPr>
          <w:rFonts w:ascii="Arial" w:hAnsi="Arial" w:cs="Arial"/>
          <w:b/>
          <w:sz w:val="24"/>
          <w:szCs w:val="24"/>
        </w:rPr>
      </w:pPr>
    </w:p>
    <w:p w14:paraId="7F28DA37" w14:textId="77777777" w:rsidR="00A14676" w:rsidRPr="0028358E" w:rsidRDefault="00A14676" w:rsidP="00A14676">
      <w:pPr>
        <w:ind w:left="1304"/>
        <w:rPr>
          <w:rFonts w:ascii="Arial" w:hAnsi="Arial" w:cs="Arial"/>
          <w:sz w:val="24"/>
          <w:szCs w:val="24"/>
        </w:rPr>
      </w:pPr>
      <w:r w:rsidRPr="0028358E">
        <w:rPr>
          <w:rFonts w:ascii="Arial" w:hAnsi="Arial" w:cs="Arial"/>
          <w:sz w:val="24"/>
          <w:szCs w:val="24"/>
        </w:rPr>
        <w:t xml:space="preserve">Kirkkoneuvostossa asiat otetaan esityslistalle puheenjohtajan määräämään järjestykseen ja käsitellään, jollei neuvosto toisin päätä, esityslistan mukaisessa järjestyksessä. </w:t>
      </w:r>
    </w:p>
    <w:p w14:paraId="5D4879EC" w14:textId="77777777" w:rsidR="00A14676" w:rsidRPr="0028358E" w:rsidRDefault="00A14676" w:rsidP="00A14676">
      <w:pPr>
        <w:ind w:left="1304" w:hanging="1304"/>
        <w:outlineLvl w:val="0"/>
        <w:rPr>
          <w:rFonts w:ascii="Arial" w:hAnsi="Arial" w:cs="Arial"/>
          <w:b/>
          <w:snapToGrid w:val="0"/>
          <w:sz w:val="24"/>
          <w:szCs w:val="24"/>
        </w:rPr>
      </w:pPr>
    </w:p>
    <w:p w14:paraId="407A3C02" w14:textId="77777777" w:rsidR="00A14676" w:rsidRPr="0028358E" w:rsidRDefault="00A14676" w:rsidP="00A14676">
      <w:pPr>
        <w:ind w:left="2608" w:hanging="1304"/>
        <w:outlineLvl w:val="0"/>
        <w:rPr>
          <w:rFonts w:ascii="Arial" w:hAnsi="Arial" w:cs="Arial"/>
          <w:b/>
          <w:snapToGrid w:val="0"/>
          <w:sz w:val="24"/>
          <w:szCs w:val="24"/>
        </w:rPr>
      </w:pPr>
      <w:r w:rsidRPr="0028358E">
        <w:rPr>
          <w:rFonts w:ascii="Arial" w:hAnsi="Arial" w:cs="Arial"/>
          <w:b/>
          <w:snapToGrid w:val="0"/>
          <w:sz w:val="24"/>
          <w:szCs w:val="24"/>
        </w:rPr>
        <w:t>ESITYS: Asiat käsitellään esityslistan mukaisessa järjestyksessä.</w:t>
      </w:r>
    </w:p>
    <w:p w14:paraId="2C5CFA6F" w14:textId="77777777" w:rsidR="00A14676" w:rsidRPr="0028358E" w:rsidRDefault="00A14676" w:rsidP="00A14676">
      <w:pPr>
        <w:outlineLvl w:val="0"/>
        <w:rPr>
          <w:rFonts w:ascii="Arial" w:hAnsi="Arial" w:cs="Arial"/>
          <w:snapToGrid w:val="0"/>
          <w:sz w:val="24"/>
          <w:szCs w:val="24"/>
        </w:rPr>
      </w:pPr>
    </w:p>
    <w:p w14:paraId="060048C6" w14:textId="116B959E" w:rsidR="00A14676" w:rsidRPr="0028358E" w:rsidRDefault="00171A3C" w:rsidP="00A14676">
      <w:pPr>
        <w:ind w:left="1304"/>
        <w:outlineLvl w:val="0"/>
        <w:rPr>
          <w:rFonts w:ascii="Arial" w:hAnsi="Arial" w:cs="Arial"/>
          <w:b/>
          <w:snapToGrid w:val="0"/>
          <w:sz w:val="24"/>
          <w:szCs w:val="24"/>
        </w:rPr>
      </w:pPr>
      <w:r w:rsidRPr="0028358E">
        <w:rPr>
          <w:rFonts w:ascii="Arial" w:hAnsi="Arial" w:cs="Arial"/>
          <w:b/>
          <w:snapToGrid w:val="0"/>
          <w:sz w:val="24"/>
          <w:szCs w:val="24"/>
        </w:rPr>
        <w:t>PÄÄTÖS:</w:t>
      </w:r>
      <w:r>
        <w:rPr>
          <w:rFonts w:ascii="Arial" w:hAnsi="Arial" w:cs="Arial"/>
          <w:b/>
          <w:snapToGrid w:val="0"/>
          <w:sz w:val="24"/>
          <w:szCs w:val="24"/>
        </w:rPr>
        <w:t xml:space="preserve"> Hyväksytty esityksen mukaan</w:t>
      </w:r>
    </w:p>
    <w:p w14:paraId="53F47C3D" w14:textId="77777777" w:rsidR="00A14676" w:rsidRDefault="00A14676" w:rsidP="00A14676">
      <w:pPr>
        <w:pStyle w:val="Sisennettyleipteksti"/>
        <w:ind w:left="0"/>
        <w:rPr>
          <w:rFonts w:ascii="Arial" w:hAnsi="Arial" w:cs="Arial"/>
          <w:b/>
          <w:sz w:val="24"/>
          <w:szCs w:val="24"/>
        </w:rPr>
      </w:pPr>
    </w:p>
    <w:p w14:paraId="654F25B8" w14:textId="77777777" w:rsidR="00A14676" w:rsidRPr="0028358E" w:rsidRDefault="00A14676" w:rsidP="00A14676">
      <w:pPr>
        <w:pStyle w:val="Sisennettyleipteksti"/>
        <w:ind w:left="0"/>
        <w:rPr>
          <w:rFonts w:ascii="Arial" w:hAnsi="Arial" w:cs="Arial"/>
          <w:b/>
          <w:sz w:val="24"/>
          <w:szCs w:val="24"/>
        </w:rPr>
      </w:pPr>
    </w:p>
    <w:p w14:paraId="286703D3" w14:textId="77777777" w:rsidR="00A14676" w:rsidRPr="0028358E" w:rsidRDefault="00A14676" w:rsidP="00A14676">
      <w:pPr>
        <w:pStyle w:val="Sisennettyleipteksti"/>
        <w:ind w:left="0"/>
        <w:rPr>
          <w:rFonts w:ascii="Arial" w:hAnsi="Arial" w:cs="Arial"/>
          <w:b/>
        </w:rPr>
      </w:pPr>
    </w:p>
    <w:p w14:paraId="130A726C" w14:textId="77777777" w:rsidR="00A14676" w:rsidRDefault="00A14676" w:rsidP="00A14676">
      <w:pPr>
        <w:pStyle w:val="Sisennettyleipteksti"/>
        <w:ind w:hanging="1304"/>
        <w:rPr>
          <w:rFonts w:ascii="Arial" w:hAnsi="Arial" w:cs="Arial"/>
          <w:b/>
          <w:sz w:val="24"/>
          <w:szCs w:val="24"/>
        </w:rPr>
      </w:pPr>
    </w:p>
    <w:p w14:paraId="12D458A0" w14:textId="77777777" w:rsidR="00A14676" w:rsidRPr="00AA26F4" w:rsidRDefault="00A14676" w:rsidP="00A14676">
      <w:pPr>
        <w:pStyle w:val="Sisennettyleipteksti"/>
        <w:ind w:left="0"/>
        <w:rPr>
          <w:rFonts w:ascii="Arial" w:hAnsi="Arial" w:cs="Arial"/>
          <w:b/>
          <w:sz w:val="24"/>
          <w:szCs w:val="24"/>
        </w:rPr>
      </w:pPr>
      <w:r>
        <w:rPr>
          <w:rFonts w:ascii="Arial" w:hAnsi="Arial" w:cs="Arial"/>
          <w:b/>
          <w:sz w:val="24"/>
          <w:szCs w:val="24"/>
        </w:rPr>
        <w:t>76 §</w:t>
      </w:r>
      <w:r>
        <w:rPr>
          <w:rFonts w:ascii="Arial" w:hAnsi="Arial" w:cs="Arial"/>
          <w:b/>
          <w:sz w:val="24"/>
          <w:szCs w:val="24"/>
        </w:rPr>
        <w:tab/>
        <w:t>KANTTORIN VIRAN ASETTAMINEN JULKISEEN HAKUUN</w:t>
      </w:r>
    </w:p>
    <w:p w14:paraId="7758BF39" w14:textId="77777777" w:rsidR="00A14676" w:rsidRPr="00AA26F4" w:rsidRDefault="00A14676" w:rsidP="00A14676">
      <w:pPr>
        <w:widowControl w:val="0"/>
        <w:rPr>
          <w:rFonts w:ascii="Arial" w:hAnsi="Arial" w:cs="Arial"/>
          <w:b/>
          <w:sz w:val="24"/>
          <w:szCs w:val="24"/>
        </w:rPr>
      </w:pPr>
    </w:p>
    <w:p w14:paraId="22ACEA64" w14:textId="1126FC03" w:rsidR="00A14676" w:rsidRDefault="00A14676" w:rsidP="00A14676">
      <w:pPr>
        <w:ind w:left="1304"/>
        <w:rPr>
          <w:rFonts w:ascii="Arial" w:hAnsi="Arial" w:cs="Arial"/>
          <w:sz w:val="24"/>
          <w:szCs w:val="24"/>
        </w:rPr>
      </w:pPr>
      <w:r>
        <w:rPr>
          <w:rFonts w:ascii="Arial" w:hAnsi="Arial" w:cs="Arial"/>
          <w:sz w:val="24"/>
          <w:szCs w:val="24"/>
        </w:rPr>
        <w:t>Humppilan kirkkoneuvosto päätti kokouksessaan 9.2.2023 pykälässä 19, että kanttori Ain</w:t>
      </w:r>
      <w:r w:rsidR="0026587D">
        <w:rPr>
          <w:rFonts w:ascii="Arial" w:hAnsi="Arial" w:cs="Arial"/>
          <w:sz w:val="24"/>
          <w:szCs w:val="24"/>
        </w:rPr>
        <w:t>o</w:t>
      </w:r>
      <w:r>
        <w:rPr>
          <w:rFonts w:ascii="Arial" w:hAnsi="Arial" w:cs="Arial"/>
          <w:sz w:val="24"/>
          <w:szCs w:val="24"/>
        </w:rPr>
        <w:t>-Maria Ollikaisen työsopimusta jatketaan vuoden 2023 loppuun saakka. Tällöin oli tarkoitus selvittää, miten mahdollinen seurakuntaliitos vaikuttaisi viran tarpeellisuuteen ja pysyvyyteen.</w:t>
      </w:r>
    </w:p>
    <w:p w14:paraId="5EA8BB65" w14:textId="77777777" w:rsidR="00A14676" w:rsidRDefault="00A14676" w:rsidP="00A14676">
      <w:pPr>
        <w:ind w:left="1304"/>
        <w:rPr>
          <w:rFonts w:ascii="Arial" w:hAnsi="Arial" w:cs="Arial"/>
          <w:sz w:val="24"/>
          <w:szCs w:val="24"/>
        </w:rPr>
      </w:pPr>
    </w:p>
    <w:p w14:paraId="0A29ECF5" w14:textId="77777777" w:rsidR="00A14676" w:rsidRDefault="00A14676" w:rsidP="00A14676">
      <w:pPr>
        <w:ind w:left="1304"/>
        <w:rPr>
          <w:rFonts w:ascii="Arial" w:hAnsi="Arial" w:cs="Arial"/>
          <w:sz w:val="24"/>
          <w:szCs w:val="24"/>
        </w:rPr>
      </w:pPr>
      <w:r>
        <w:rPr>
          <w:rFonts w:ascii="Arial" w:hAnsi="Arial" w:cs="Arial"/>
          <w:sz w:val="24"/>
          <w:szCs w:val="24"/>
        </w:rPr>
        <w:t>Vuoden 2023 käytyjen alustavien neuvottelujen perusteella kirkkoherra on sillä kannalla, että vakituinen kanttorin virka on Humppilassa tarpeen. Jokioisilla ei ole vakituista kanttoria ja Ypäjän kanttori ei ole halukas yhteistyöhön eri seurakuntien kanssa. Lisäksi hän jää muutaman vuoden päästä eläkkeelle.</w:t>
      </w:r>
    </w:p>
    <w:p w14:paraId="05742FA0" w14:textId="77777777" w:rsidR="00A14676" w:rsidRDefault="00A14676" w:rsidP="00A14676">
      <w:pPr>
        <w:ind w:left="1304"/>
        <w:rPr>
          <w:rFonts w:ascii="Arial" w:hAnsi="Arial" w:cs="Arial"/>
          <w:sz w:val="24"/>
          <w:szCs w:val="24"/>
        </w:rPr>
      </w:pPr>
      <w:r>
        <w:rPr>
          <w:rFonts w:ascii="Arial" w:hAnsi="Arial" w:cs="Arial"/>
          <w:sz w:val="24"/>
          <w:szCs w:val="24"/>
        </w:rPr>
        <w:t xml:space="preserve">Tässä tilanteessa Humppilan seurakunta ei voi laskea sen varaan, että lähiseurakunnista saadaan ainakaan lyhyellä varoituksella juurikaan apua. Humppilan seurakunta ei voi laskea sen varaan, että musiikkiapua saadaan, kun lähiseurakunnat eivät tahdo tällä hetkellä selvitä edes omista haasteistaan. Sen vuoksi vakituisen kanttorin palkkaaminen on mielekästä tulevaisuutta ajatellen. </w:t>
      </w:r>
    </w:p>
    <w:p w14:paraId="5553BE94" w14:textId="77777777" w:rsidR="00A14676" w:rsidRDefault="00A14676" w:rsidP="00A14676">
      <w:pPr>
        <w:ind w:left="1304"/>
        <w:rPr>
          <w:rFonts w:ascii="Arial" w:hAnsi="Arial" w:cs="Arial"/>
          <w:sz w:val="24"/>
          <w:szCs w:val="24"/>
        </w:rPr>
      </w:pPr>
    </w:p>
    <w:p w14:paraId="08C3091D" w14:textId="77777777" w:rsidR="00A14676" w:rsidRDefault="00A14676" w:rsidP="00A14676">
      <w:pPr>
        <w:ind w:left="1304"/>
        <w:rPr>
          <w:rFonts w:ascii="Arial" w:hAnsi="Arial" w:cs="Arial"/>
          <w:sz w:val="24"/>
          <w:szCs w:val="24"/>
        </w:rPr>
      </w:pPr>
      <w:r>
        <w:rPr>
          <w:rFonts w:ascii="Arial" w:hAnsi="Arial" w:cs="Arial"/>
          <w:sz w:val="24"/>
          <w:szCs w:val="24"/>
        </w:rPr>
        <w:t xml:space="preserve">Hakuilmoituksessa on kuitenkin syytä korostaa, että mahdollisen seurakuntaliitoksen myötä kanttorin toimenkuva ja toiminta-alue voi vahvasti muuttua. </w:t>
      </w:r>
    </w:p>
    <w:p w14:paraId="3D414CBE" w14:textId="77777777" w:rsidR="00A14676" w:rsidRDefault="00A14676" w:rsidP="00A14676">
      <w:pPr>
        <w:ind w:left="1304"/>
        <w:rPr>
          <w:rFonts w:ascii="Arial" w:hAnsi="Arial" w:cs="Arial"/>
          <w:sz w:val="24"/>
          <w:szCs w:val="24"/>
        </w:rPr>
      </w:pPr>
    </w:p>
    <w:p w14:paraId="0D29D923" w14:textId="77777777" w:rsidR="00A14676" w:rsidRDefault="00A14676" w:rsidP="00A14676">
      <w:pPr>
        <w:ind w:left="1304"/>
        <w:rPr>
          <w:rFonts w:ascii="Arial" w:hAnsi="Arial" w:cs="Arial"/>
          <w:sz w:val="24"/>
          <w:szCs w:val="24"/>
        </w:rPr>
      </w:pPr>
      <w:r>
        <w:rPr>
          <w:rFonts w:ascii="Arial" w:hAnsi="Arial" w:cs="Arial"/>
          <w:sz w:val="24"/>
          <w:szCs w:val="24"/>
        </w:rPr>
        <w:t xml:space="preserve">Ollikainen on ilmoittanut halukkuudestaan jatkaa. Lisäksi hän sai tänä kesänä valmiiksi B-kanttorin virkaan vaadittavat opinnot. Humppilan seurakunnan on hyvä muistaa, että päteville kanttoreille on kysyntää ja sen vuoksi osa-aikaisuus ei palvele seurakunnan etua, koska määräaikaisesta työtä lähtee helpommin kuin vakituisesta virasta.  Sen vuoksi kirkkoherra on sillä kannalla, että kanttorin virka laitetaan yleiseen hakuun Humppilan seurakunnassa syksyllä 2023. </w:t>
      </w:r>
    </w:p>
    <w:p w14:paraId="197BCB77" w14:textId="77777777" w:rsidR="00A14676" w:rsidRDefault="00A14676" w:rsidP="00A14676">
      <w:pPr>
        <w:rPr>
          <w:rFonts w:ascii="Arial" w:hAnsi="Arial" w:cs="Arial"/>
          <w:sz w:val="24"/>
          <w:szCs w:val="24"/>
        </w:rPr>
      </w:pPr>
    </w:p>
    <w:p w14:paraId="3D394D1A" w14:textId="77777777" w:rsidR="00A14676" w:rsidRDefault="00A14676" w:rsidP="00A14676">
      <w:pPr>
        <w:rPr>
          <w:rFonts w:ascii="Arial" w:hAnsi="Arial" w:cs="Arial"/>
          <w:sz w:val="24"/>
          <w:szCs w:val="24"/>
        </w:rPr>
      </w:pPr>
    </w:p>
    <w:p w14:paraId="5A4FB31D" w14:textId="77777777" w:rsidR="00A14676" w:rsidRDefault="00A14676" w:rsidP="00A14676">
      <w:pPr>
        <w:ind w:left="1304"/>
        <w:rPr>
          <w:rFonts w:ascii="Arial" w:hAnsi="Arial" w:cs="Arial"/>
          <w:b/>
          <w:sz w:val="24"/>
          <w:szCs w:val="24"/>
        </w:rPr>
      </w:pPr>
    </w:p>
    <w:p w14:paraId="3E97431E" w14:textId="77777777" w:rsidR="00A14676" w:rsidRDefault="00A14676" w:rsidP="00A14676">
      <w:pPr>
        <w:ind w:left="1304"/>
        <w:rPr>
          <w:rFonts w:ascii="Arial" w:hAnsi="Arial" w:cs="Arial"/>
          <w:b/>
          <w:sz w:val="24"/>
          <w:szCs w:val="24"/>
        </w:rPr>
      </w:pPr>
    </w:p>
    <w:p w14:paraId="4BF698BC" w14:textId="77777777" w:rsidR="00A14676" w:rsidRDefault="00A14676" w:rsidP="00A14676">
      <w:pPr>
        <w:ind w:left="1304"/>
        <w:rPr>
          <w:rFonts w:ascii="Arial" w:hAnsi="Arial" w:cs="Arial"/>
          <w:b/>
          <w:sz w:val="24"/>
          <w:szCs w:val="24"/>
        </w:rPr>
      </w:pPr>
    </w:p>
    <w:p w14:paraId="4E4E3F09" w14:textId="77777777" w:rsidR="00A14676" w:rsidRDefault="00A14676" w:rsidP="00A14676">
      <w:pPr>
        <w:ind w:left="1304"/>
        <w:rPr>
          <w:rFonts w:ascii="Arial" w:hAnsi="Arial" w:cs="Arial"/>
          <w:b/>
          <w:sz w:val="24"/>
          <w:szCs w:val="24"/>
        </w:rPr>
      </w:pPr>
    </w:p>
    <w:p w14:paraId="2AD514D6" w14:textId="77777777" w:rsidR="00A14676" w:rsidRDefault="00A14676" w:rsidP="00A14676">
      <w:pPr>
        <w:ind w:left="1304"/>
        <w:rPr>
          <w:rFonts w:ascii="Arial" w:hAnsi="Arial" w:cs="Arial"/>
          <w:b/>
          <w:sz w:val="24"/>
          <w:szCs w:val="24"/>
        </w:rPr>
      </w:pPr>
    </w:p>
    <w:p w14:paraId="4B8D240B" w14:textId="77777777" w:rsidR="00A14676" w:rsidRDefault="00A14676" w:rsidP="00A14676">
      <w:pPr>
        <w:ind w:left="1304"/>
        <w:rPr>
          <w:rFonts w:ascii="Arial" w:hAnsi="Arial" w:cs="Arial"/>
          <w:b/>
          <w:sz w:val="24"/>
          <w:szCs w:val="24"/>
        </w:rPr>
      </w:pPr>
    </w:p>
    <w:p w14:paraId="00AC8CB9" w14:textId="77777777" w:rsidR="00A14676" w:rsidRDefault="00A14676" w:rsidP="00A14676">
      <w:pPr>
        <w:ind w:left="1304"/>
        <w:rPr>
          <w:rFonts w:ascii="Arial" w:hAnsi="Arial" w:cs="Arial"/>
          <w:sz w:val="24"/>
          <w:szCs w:val="24"/>
        </w:rPr>
      </w:pPr>
      <w:r w:rsidRPr="00AA26F4">
        <w:rPr>
          <w:rFonts w:ascii="Arial" w:hAnsi="Arial" w:cs="Arial"/>
          <w:b/>
          <w:sz w:val="24"/>
          <w:szCs w:val="24"/>
        </w:rPr>
        <w:t>ESITYS:</w:t>
      </w:r>
      <w:r w:rsidRPr="00AA26F4">
        <w:rPr>
          <w:rFonts w:ascii="Arial" w:hAnsi="Arial" w:cs="Arial"/>
          <w:sz w:val="24"/>
          <w:szCs w:val="24"/>
        </w:rPr>
        <w:t xml:space="preserve"> (</w:t>
      </w:r>
      <w:r>
        <w:rPr>
          <w:rFonts w:ascii="Arial" w:hAnsi="Arial" w:cs="Arial"/>
          <w:sz w:val="24"/>
          <w:szCs w:val="24"/>
        </w:rPr>
        <w:t>khra</w:t>
      </w:r>
      <w:r w:rsidRPr="00AA26F4">
        <w:rPr>
          <w:rFonts w:ascii="Arial" w:hAnsi="Arial" w:cs="Arial"/>
          <w:sz w:val="24"/>
          <w:szCs w:val="24"/>
        </w:rPr>
        <w:t xml:space="preserve">) </w:t>
      </w:r>
      <w:r>
        <w:rPr>
          <w:rFonts w:ascii="Arial" w:hAnsi="Arial" w:cs="Arial"/>
          <w:sz w:val="24"/>
          <w:szCs w:val="24"/>
        </w:rPr>
        <w:t xml:space="preserve">Kirkkoherra esittää, että kirkkoneuvosto julistaa Humppilan kanttorin viran yleiseen hakuun syksyllä 2023. Myöhemmin on syytä nimittää työryhmä, joka haastattelee hakijat. </w:t>
      </w:r>
    </w:p>
    <w:p w14:paraId="769F36B2" w14:textId="77777777" w:rsidR="00A14676" w:rsidRPr="00AA26F4" w:rsidRDefault="00A14676" w:rsidP="00A14676">
      <w:pPr>
        <w:rPr>
          <w:rFonts w:ascii="Arial" w:hAnsi="Arial" w:cs="Arial"/>
          <w:sz w:val="24"/>
          <w:szCs w:val="24"/>
        </w:rPr>
      </w:pPr>
    </w:p>
    <w:p w14:paraId="55025249" w14:textId="77777777" w:rsidR="00A14676" w:rsidRPr="00AA26F4" w:rsidRDefault="00A14676" w:rsidP="00A14676">
      <w:pPr>
        <w:ind w:left="1304"/>
        <w:rPr>
          <w:rFonts w:ascii="Arial" w:hAnsi="Arial" w:cs="Arial"/>
          <w:sz w:val="24"/>
          <w:szCs w:val="24"/>
        </w:rPr>
      </w:pPr>
      <w:r w:rsidRPr="00AA26F4">
        <w:rPr>
          <w:rFonts w:ascii="Arial" w:hAnsi="Arial" w:cs="Arial"/>
          <w:b/>
          <w:sz w:val="24"/>
          <w:szCs w:val="24"/>
        </w:rPr>
        <w:t>LAVA</w:t>
      </w:r>
      <w:r w:rsidRPr="00AA26F4">
        <w:rPr>
          <w:rFonts w:ascii="Arial" w:hAnsi="Arial" w:cs="Arial"/>
          <w:sz w:val="24"/>
          <w:szCs w:val="24"/>
        </w:rPr>
        <w:t xml:space="preserve">: </w:t>
      </w:r>
      <w:r w:rsidRPr="00AA26F4">
        <w:rPr>
          <w:rFonts w:ascii="Arial" w:hAnsi="Arial" w:cs="Arial"/>
          <w:snapToGrid w:val="0"/>
          <w:sz w:val="24"/>
          <w:szCs w:val="24"/>
        </w:rPr>
        <w:t xml:space="preserve">(KJ 23 LUKU 3§) </w:t>
      </w:r>
      <w:r w:rsidRPr="00AA26F4">
        <w:rPr>
          <w:rFonts w:ascii="Arial" w:hAnsi="Arial" w:cs="Arial"/>
          <w:sz w:val="24"/>
          <w:szCs w:val="24"/>
        </w:rPr>
        <w:t xml:space="preserve">Päätöksellä </w:t>
      </w:r>
      <w:r>
        <w:rPr>
          <w:rFonts w:ascii="Arial" w:hAnsi="Arial" w:cs="Arial"/>
          <w:sz w:val="24"/>
          <w:szCs w:val="24"/>
        </w:rPr>
        <w:t>on</w:t>
      </w:r>
      <w:r w:rsidRPr="00AA26F4">
        <w:rPr>
          <w:rFonts w:ascii="Arial" w:hAnsi="Arial" w:cs="Arial"/>
          <w:sz w:val="24"/>
          <w:szCs w:val="24"/>
        </w:rPr>
        <w:t xml:space="preserve"> suoraa tai välillistä vaikutusta lapsiin ja nuoriin. </w:t>
      </w:r>
      <w:r>
        <w:rPr>
          <w:rFonts w:ascii="Arial" w:hAnsi="Arial" w:cs="Arial"/>
          <w:sz w:val="24"/>
          <w:szCs w:val="24"/>
        </w:rPr>
        <w:t xml:space="preserve">Kanttori työskentelee heidän kanssaan. </w:t>
      </w:r>
    </w:p>
    <w:p w14:paraId="551B970E" w14:textId="77777777" w:rsidR="00A14676" w:rsidRPr="00AA26F4" w:rsidRDefault="00A14676" w:rsidP="00A14676">
      <w:pPr>
        <w:rPr>
          <w:rFonts w:ascii="Arial" w:hAnsi="Arial" w:cs="Arial"/>
          <w:sz w:val="24"/>
          <w:szCs w:val="24"/>
        </w:rPr>
      </w:pPr>
      <w:r w:rsidRPr="00AA26F4">
        <w:rPr>
          <w:rFonts w:ascii="Arial" w:hAnsi="Arial" w:cs="Arial"/>
          <w:sz w:val="24"/>
          <w:szCs w:val="24"/>
        </w:rPr>
        <w:tab/>
      </w:r>
    </w:p>
    <w:p w14:paraId="1E7EDA71" w14:textId="77777777" w:rsidR="00A14676" w:rsidRDefault="00A14676" w:rsidP="00A14676">
      <w:pPr>
        <w:ind w:left="1304"/>
        <w:rPr>
          <w:rFonts w:ascii="Arial" w:hAnsi="Arial" w:cs="Arial"/>
          <w:caps/>
          <w:sz w:val="24"/>
          <w:szCs w:val="24"/>
        </w:rPr>
      </w:pPr>
    </w:p>
    <w:p w14:paraId="038ED92D" w14:textId="3415DB6D" w:rsidR="00A14676" w:rsidRPr="00AA26F4" w:rsidRDefault="00A14676" w:rsidP="00A14676">
      <w:pPr>
        <w:ind w:left="1304"/>
        <w:rPr>
          <w:rFonts w:ascii="Arial" w:hAnsi="Arial" w:cs="Arial"/>
          <w:b/>
          <w:bCs/>
          <w:caps/>
          <w:sz w:val="24"/>
          <w:szCs w:val="24"/>
        </w:rPr>
      </w:pPr>
      <w:r w:rsidRPr="00AA26F4">
        <w:rPr>
          <w:rFonts w:ascii="Arial" w:hAnsi="Arial" w:cs="Arial"/>
          <w:b/>
          <w:bCs/>
          <w:caps/>
          <w:sz w:val="24"/>
          <w:szCs w:val="24"/>
        </w:rPr>
        <w:t>PÄÄTÖS:</w:t>
      </w:r>
      <w:r w:rsidR="00171A3C">
        <w:rPr>
          <w:rFonts w:ascii="Arial" w:hAnsi="Arial" w:cs="Arial"/>
          <w:b/>
          <w:bCs/>
          <w:caps/>
          <w:sz w:val="24"/>
          <w:szCs w:val="24"/>
        </w:rPr>
        <w:t xml:space="preserve"> Hyväksytty esityksen mukaan</w:t>
      </w:r>
    </w:p>
    <w:p w14:paraId="1A2E48B3" w14:textId="77777777" w:rsidR="00A14676" w:rsidRPr="00D5076E" w:rsidRDefault="00A14676" w:rsidP="00A14676">
      <w:pPr>
        <w:rPr>
          <w:sz w:val="28"/>
          <w:szCs w:val="28"/>
        </w:rPr>
      </w:pPr>
    </w:p>
    <w:p w14:paraId="7CA7BB16" w14:textId="77777777" w:rsidR="00A14676" w:rsidRDefault="00A14676" w:rsidP="00A14676">
      <w:pPr>
        <w:pStyle w:val="Sisennettyleipteksti"/>
        <w:ind w:hanging="1304"/>
        <w:rPr>
          <w:rFonts w:ascii="Arial" w:hAnsi="Arial" w:cs="Arial"/>
          <w:b/>
          <w:sz w:val="24"/>
          <w:szCs w:val="24"/>
        </w:rPr>
      </w:pPr>
    </w:p>
    <w:p w14:paraId="49C146CF" w14:textId="77777777" w:rsidR="00A14676" w:rsidRDefault="00A14676" w:rsidP="00A14676">
      <w:pPr>
        <w:pStyle w:val="Sisennettyleipteksti"/>
        <w:ind w:left="0"/>
        <w:rPr>
          <w:rFonts w:ascii="Arial" w:hAnsi="Arial" w:cs="Arial"/>
          <w:b/>
          <w:sz w:val="24"/>
          <w:szCs w:val="24"/>
        </w:rPr>
      </w:pPr>
    </w:p>
    <w:p w14:paraId="0467D326" w14:textId="77777777" w:rsidR="005D4758" w:rsidRDefault="005D4758" w:rsidP="00A14676">
      <w:pPr>
        <w:pStyle w:val="Sisennettyleipteksti"/>
        <w:ind w:left="0"/>
        <w:rPr>
          <w:rFonts w:ascii="Arial" w:hAnsi="Arial" w:cs="Arial"/>
          <w:b/>
          <w:sz w:val="24"/>
          <w:szCs w:val="24"/>
        </w:rPr>
      </w:pPr>
    </w:p>
    <w:p w14:paraId="3449A0C1" w14:textId="77777777" w:rsidR="005D4758" w:rsidRDefault="005D4758" w:rsidP="00A14676">
      <w:pPr>
        <w:pStyle w:val="Sisennettyleipteksti"/>
        <w:ind w:left="0"/>
        <w:rPr>
          <w:rFonts w:ascii="Arial" w:hAnsi="Arial" w:cs="Arial"/>
          <w:b/>
          <w:sz w:val="24"/>
          <w:szCs w:val="24"/>
        </w:rPr>
      </w:pPr>
    </w:p>
    <w:p w14:paraId="72181B03" w14:textId="77777777" w:rsidR="005D4758" w:rsidRDefault="005D4758" w:rsidP="00A14676">
      <w:pPr>
        <w:pStyle w:val="Sisennettyleipteksti"/>
        <w:ind w:left="0"/>
        <w:rPr>
          <w:rFonts w:ascii="Arial" w:hAnsi="Arial" w:cs="Arial"/>
          <w:b/>
          <w:sz w:val="24"/>
          <w:szCs w:val="24"/>
        </w:rPr>
      </w:pPr>
    </w:p>
    <w:p w14:paraId="73B82B43" w14:textId="77777777" w:rsidR="005D4758" w:rsidRDefault="005D4758" w:rsidP="00A14676">
      <w:pPr>
        <w:pStyle w:val="Sisennettyleipteksti"/>
        <w:ind w:left="0"/>
        <w:rPr>
          <w:rFonts w:ascii="Arial" w:hAnsi="Arial" w:cs="Arial"/>
          <w:b/>
          <w:sz w:val="24"/>
          <w:szCs w:val="24"/>
        </w:rPr>
      </w:pPr>
    </w:p>
    <w:p w14:paraId="475A9F8D" w14:textId="77777777" w:rsidR="005D4758" w:rsidRDefault="005D4758" w:rsidP="00A14676">
      <w:pPr>
        <w:pStyle w:val="Sisennettyleipteksti"/>
        <w:ind w:left="0"/>
        <w:rPr>
          <w:rFonts w:ascii="Arial" w:hAnsi="Arial" w:cs="Arial"/>
          <w:b/>
          <w:sz w:val="24"/>
          <w:szCs w:val="24"/>
        </w:rPr>
      </w:pPr>
    </w:p>
    <w:p w14:paraId="0DC6596C" w14:textId="77777777" w:rsidR="005D4758" w:rsidRDefault="005D4758" w:rsidP="00A14676">
      <w:pPr>
        <w:pStyle w:val="Sisennettyleipteksti"/>
        <w:ind w:left="0"/>
        <w:rPr>
          <w:rFonts w:ascii="Arial" w:hAnsi="Arial" w:cs="Arial"/>
          <w:b/>
          <w:sz w:val="24"/>
          <w:szCs w:val="24"/>
        </w:rPr>
      </w:pPr>
    </w:p>
    <w:p w14:paraId="16C64AF1" w14:textId="77777777" w:rsidR="00A14676" w:rsidRPr="00F97CA7" w:rsidRDefault="00A14676" w:rsidP="00A14676">
      <w:pPr>
        <w:pStyle w:val="Sisennettyleipteksti"/>
        <w:ind w:left="0"/>
        <w:rPr>
          <w:rFonts w:ascii="Arial" w:hAnsi="Arial" w:cs="Arial"/>
          <w:sz w:val="24"/>
          <w:szCs w:val="24"/>
        </w:rPr>
      </w:pPr>
      <w:r w:rsidRPr="00F97CA7">
        <w:rPr>
          <w:rFonts w:ascii="Arial" w:hAnsi="Arial" w:cs="Arial"/>
          <w:sz w:val="24"/>
          <w:szCs w:val="24"/>
        </w:rPr>
        <w:tab/>
      </w:r>
    </w:p>
    <w:p w14:paraId="5035CDED" w14:textId="77777777" w:rsidR="00A14676" w:rsidRDefault="00A14676" w:rsidP="00A14676">
      <w:pPr>
        <w:pStyle w:val="Sisennettyleipteksti"/>
        <w:ind w:firstLine="1"/>
        <w:rPr>
          <w:rFonts w:ascii="Arial" w:hAnsi="Arial" w:cs="Arial"/>
          <w:b/>
          <w:sz w:val="24"/>
          <w:szCs w:val="24"/>
        </w:rPr>
      </w:pPr>
    </w:p>
    <w:p w14:paraId="3B29D6CA" w14:textId="77777777" w:rsidR="00A14676" w:rsidRDefault="00A14676" w:rsidP="00A14676">
      <w:pPr>
        <w:pStyle w:val="Sisennettyleipteksti"/>
        <w:ind w:left="0"/>
        <w:rPr>
          <w:rFonts w:ascii="Arial" w:hAnsi="Arial" w:cs="Arial"/>
          <w:b/>
          <w:sz w:val="24"/>
          <w:szCs w:val="24"/>
        </w:rPr>
      </w:pPr>
      <w:r>
        <w:rPr>
          <w:rFonts w:ascii="Arial" w:hAnsi="Arial" w:cs="Arial"/>
          <w:b/>
          <w:sz w:val="24"/>
          <w:szCs w:val="24"/>
        </w:rPr>
        <w:t>77 §</w:t>
      </w:r>
      <w:r>
        <w:rPr>
          <w:rFonts w:ascii="Arial" w:hAnsi="Arial" w:cs="Arial"/>
          <w:b/>
          <w:sz w:val="24"/>
          <w:szCs w:val="24"/>
        </w:rPr>
        <w:tab/>
        <w:t>SEURAKUNTATALON KATON KORJAAMINEN</w:t>
      </w:r>
    </w:p>
    <w:p w14:paraId="4F21C71E" w14:textId="77777777" w:rsidR="00A14676" w:rsidRDefault="00A14676" w:rsidP="00A14676">
      <w:pPr>
        <w:pStyle w:val="Sisennettyleipteksti"/>
        <w:ind w:left="0"/>
        <w:rPr>
          <w:rFonts w:ascii="Arial" w:hAnsi="Arial" w:cs="Arial"/>
          <w:b/>
          <w:sz w:val="24"/>
          <w:szCs w:val="24"/>
        </w:rPr>
      </w:pPr>
    </w:p>
    <w:p w14:paraId="5DE0AB87" w14:textId="77777777" w:rsidR="00A14676" w:rsidRDefault="00A14676" w:rsidP="00A14676">
      <w:pPr>
        <w:pStyle w:val="Sisennettyleipteksti"/>
        <w:ind w:firstLine="1"/>
        <w:rPr>
          <w:rFonts w:ascii="Arial" w:hAnsi="Arial" w:cs="Arial"/>
          <w:bCs/>
          <w:sz w:val="24"/>
          <w:szCs w:val="24"/>
        </w:rPr>
      </w:pPr>
      <w:r>
        <w:rPr>
          <w:rFonts w:ascii="Arial" w:hAnsi="Arial" w:cs="Arial"/>
          <w:bCs/>
          <w:sz w:val="24"/>
          <w:szCs w:val="24"/>
        </w:rPr>
        <w:t>Kesän 2023 aikana seurakuntatalon katosta on irronnut erittäin paljon suikaleita. Noin neljä vuotta sitten tehty katon maalaaminen ei pidä, vaan sekä maalia että suoja-ainetta irtoilee katosta. Seurakuntamestari kävi viime viikolla erään maalausliikkeen edustajan kanssa katolla.</w:t>
      </w:r>
    </w:p>
    <w:p w14:paraId="0F214DE3" w14:textId="77777777" w:rsidR="00A14676" w:rsidRDefault="00A14676" w:rsidP="00A14676">
      <w:pPr>
        <w:pStyle w:val="Sisennettyleipteksti"/>
        <w:ind w:firstLine="1"/>
        <w:rPr>
          <w:rFonts w:ascii="Arial" w:hAnsi="Arial" w:cs="Arial"/>
          <w:bCs/>
          <w:sz w:val="24"/>
          <w:szCs w:val="24"/>
        </w:rPr>
      </w:pPr>
      <w:r>
        <w:rPr>
          <w:rFonts w:ascii="Arial" w:hAnsi="Arial" w:cs="Arial"/>
          <w:bCs/>
          <w:sz w:val="24"/>
          <w:szCs w:val="24"/>
        </w:rPr>
        <w:t xml:space="preserve">Edustajan mukaan vaihtoehtoja in kaksi. Joko katto pellitetään kokonaan uudestaan tai hajoavat ja irtoavat kohdat korjataan ja kiillotetaan uudestaan. Katto ei onneksi vielä vuoda, mutta riski kasvaa. </w:t>
      </w:r>
    </w:p>
    <w:p w14:paraId="0BB5A9E7" w14:textId="77777777" w:rsidR="00A14676" w:rsidRDefault="00A14676" w:rsidP="00A14676">
      <w:pPr>
        <w:pStyle w:val="Sisennettyleipteksti"/>
        <w:ind w:firstLine="1"/>
        <w:rPr>
          <w:rFonts w:ascii="Arial" w:hAnsi="Arial" w:cs="Arial"/>
          <w:bCs/>
          <w:sz w:val="24"/>
          <w:szCs w:val="24"/>
        </w:rPr>
      </w:pPr>
    </w:p>
    <w:p w14:paraId="5343AB61" w14:textId="77777777" w:rsidR="00A14676" w:rsidRDefault="00A14676" w:rsidP="00A14676">
      <w:pPr>
        <w:pStyle w:val="Sisennettyleipteksti"/>
        <w:ind w:firstLine="1"/>
        <w:rPr>
          <w:rFonts w:ascii="Arial" w:hAnsi="Arial" w:cs="Arial"/>
          <w:bCs/>
          <w:sz w:val="24"/>
          <w:szCs w:val="24"/>
        </w:rPr>
      </w:pPr>
      <w:r>
        <w:rPr>
          <w:rFonts w:ascii="Arial" w:hAnsi="Arial" w:cs="Arial"/>
          <w:bCs/>
          <w:sz w:val="24"/>
          <w:szCs w:val="24"/>
        </w:rPr>
        <w:t xml:space="preserve">Edustaja lupasi tehdä hinta-arvion eri vaihtoehdoista, mutta sitä ei ole vielä saatu. </w:t>
      </w:r>
    </w:p>
    <w:p w14:paraId="6612855F" w14:textId="77777777" w:rsidR="00A14676" w:rsidRDefault="00A14676" w:rsidP="00A14676">
      <w:pPr>
        <w:pStyle w:val="Sisennettyleipteksti"/>
        <w:ind w:firstLine="1"/>
        <w:rPr>
          <w:rFonts w:ascii="Arial" w:hAnsi="Arial" w:cs="Arial"/>
          <w:bCs/>
          <w:sz w:val="24"/>
          <w:szCs w:val="24"/>
        </w:rPr>
      </w:pPr>
      <w:r>
        <w:rPr>
          <w:rFonts w:ascii="Arial" w:hAnsi="Arial" w:cs="Arial"/>
          <w:bCs/>
          <w:sz w:val="24"/>
          <w:szCs w:val="24"/>
        </w:rPr>
        <w:t xml:space="preserve">Mutta kattoremontti on iso ja kallis haaste. Se vaatii huolellisen suunnittelun ja kilpailutuksen. </w:t>
      </w:r>
    </w:p>
    <w:p w14:paraId="6F93853F" w14:textId="77777777" w:rsidR="00A14676" w:rsidRDefault="00A14676" w:rsidP="00A14676">
      <w:pPr>
        <w:pStyle w:val="Sisennettyleipteksti"/>
        <w:ind w:firstLine="1"/>
        <w:rPr>
          <w:rFonts w:ascii="Arial" w:hAnsi="Arial" w:cs="Arial"/>
          <w:bCs/>
          <w:sz w:val="24"/>
          <w:szCs w:val="24"/>
        </w:rPr>
      </w:pPr>
    </w:p>
    <w:p w14:paraId="096BA5C5" w14:textId="77777777" w:rsidR="00A14676" w:rsidRDefault="00A14676" w:rsidP="00A14676">
      <w:pPr>
        <w:pStyle w:val="Sisennettyleipteksti"/>
        <w:ind w:firstLine="1"/>
        <w:rPr>
          <w:rFonts w:ascii="Arial" w:hAnsi="Arial" w:cs="Arial"/>
          <w:bCs/>
          <w:sz w:val="24"/>
          <w:szCs w:val="24"/>
        </w:rPr>
      </w:pPr>
      <w:r>
        <w:rPr>
          <w:rFonts w:ascii="Arial" w:hAnsi="Arial" w:cs="Arial"/>
          <w:bCs/>
          <w:sz w:val="24"/>
          <w:szCs w:val="24"/>
        </w:rPr>
        <w:t xml:space="preserve">Koska seurakunnalla on edessä myös kirkkoon ja hautausmaahan liittyviä korjaushaasteita, niin kirkkoherra on sitä mieltä, että tässä vaiheessa on parempi hoitaa kattoasia kevyemmällä vaihtoehdolla. Se ei poista katon ongelmaa, mutta seurakunta saa vielä muutaman vuoden aikaa miettiä, missä järjestyksessä se tarttuu isoihin rakennuspuolen haasteisiin. </w:t>
      </w:r>
    </w:p>
    <w:p w14:paraId="01C32EFE" w14:textId="77777777" w:rsidR="00A14676" w:rsidRDefault="00A14676" w:rsidP="00A14676">
      <w:pPr>
        <w:pStyle w:val="Sisennettyleipteksti"/>
        <w:ind w:firstLine="1"/>
        <w:rPr>
          <w:rFonts w:ascii="Arial" w:hAnsi="Arial" w:cs="Arial"/>
          <w:bCs/>
          <w:sz w:val="24"/>
          <w:szCs w:val="24"/>
        </w:rPr>
      </w:pPr>
    </w:p>
    <w:p w14:paraId="37EE7122" w14:textId="77777777" w:rsidR="00A14676" w:rsidRDefault="00A14676" w:rsidP="00A14676">
      <w:pPr>
        <w:pStyle w:val="Sisennettyleipteksti"/>
        <w:ind w:firstLine="1"/>
        <w:rPr>
          <w:rFonts w:ascii="Arial" w:hAnsi="Arial" w:cs="Arial"/>
          <w:bCs/>
          <w:sz w:val="24"/>
          <w:szCs w:val="24"/>
        </w:rPr>
      </w:pPr>
      <w:r w:rsidRPr="00226AFD">
        <w:rPr>
          <w:rFonts w:ascii="Arial" w:hAnsi="Arial" w:cs="Arial"/>
          <w:b/>
          <w:sz w:val="24"/>
          <w:szCs w:val="24"/>
        </w:rPr>
        <w:t>ESITYS:</w:t>
      </w:r>
      <w:r>
        <w:rPr>
          <w:rFonts w:ascii="Arial" w:hAnsi="Arial" w:cs="Arial"/>
          <w:bCs/>
          <w:sz w:val="24"/>
          <w:szCs w:val="24"/>
        </w:rPr>
        <w:t xml:space="preserve"> Kirkkoherra esittää kirkkoneuvostolle, että seurakuntatalon katon pahimmat kohdat korjataan ja kiillotetaan. Ja laaditaan aikataulu ja priorisointi seurakunnan isoille korjauskohteille. </w:t>
      </w:r>
    </w:p>
    <w:p w14:paraId="5176FB4C" w14:textId="77777777" w:rsidR="00A14676" w:rsidRDefault="00A14676" w:rsidP="00A14676">
      <w:pPr>
        <w:pStyle w:val="Sisennettyleipteksti"/>
        <w:ind w:firstLine="1"/>
        <w:rPr>
          <w:rFonts w:ascii="Arial" w:hAnsi="Arial" w:cs="Arial"/>
          <w:bCs/>
          <w:sz w:val="24"/>
          <w:szCs w:val="24"/>
        </w:rPr>
      </w:pPr>
    </w:p>
    <w:p w14:paraId="5C936A33" w14:textId="77777777" w:rsidR="00A14676" w:rsidRDefault="00A14676" w:rsidP="00A14676">
      <w:pPr>
        <w:pStyle w:val="Sisennettyleipteksti"/>
        <w:ind w:left="0"/>
        <w:rPr>
          <w:rFonts w:ascii="Arial" w:hAnsi="Arial" w:cs="Arial"/>
          <w:bCs/>
          <w:sz w:val="24"/>
          <w:szCs w:val="24"/>
        </w:rPr>
      </w:pPr>
    </w:p>
    <w:p w14:paraId="1E5E0D55" w14:textId="77777777" w:rsidR="00A14676" w:rsidRPr="00AA26F4" w:rsidRDefault="00A14676" w:rsidP="00A14676">
      <w:pPr>
        <w:ind w:left="1304"/>
        <w:rPr>
          <w:rFonts w:ascii="Arial" w:hAnsi="Arial" w:cs="Arial"/>
          <w:sz w:val="24"/>
          <w:szCs w:val="24"/>
        </w:rPr>
      </w:pPr>
      <w:r w:rsidRPr="00AA26F4">
        <w:rPr>
          <w:rFonts w:ascii="Arial" w:hAnsi="Arial" w:cs="Arial"/>
          <w:b/>
          <w:sz w:val="24"/>
          <w:szCs w:val="24"/>
        </w:rPr>
        <w:t>LAVA</w:t>
      </w:r>
      <w:r w:rsidRPr="00AA26F4">
        <w:rPr>
          <w:rFonts w:ascii="Arial" w:hAnsi="Arial" w:cs="Arial"/>
          <w:sz w:val="24"/>
          <w:szCs w:val="24"/>
        </w:rPr>
        <w:t xml:space="preserve">: </w:t>
      </w:r>
      <w:r w:rsidRPr="00AA26F4">
        <w:rPr>
          <w:rFonts w:ascii="Arial" w:hAnsi="Arial" w:cs="Arial"/>
          <w:snapToGrid w:val="0"/>
          <w:sz w:val="24"/>
          <w:szCs w:val="24"/>
        </w:rPr>
        <w:t xml:space="preserve">(KJ 23 LUKU 3§) </w:t>
      </w:r>
      <w:r w:rsidRPr="00AA26F4">
        <w:rPr>
          <w:rFonts w:ascii="Arial" w:hAnsi="Arial" w:cs="Arial"/>
          <w:sz w:val="24"/>
          <w:szCs w:val="24"/>
        </w:rPr>
        <w:t xml:space="preserve">Päätöksellä ei suoraa tai välillistä vaikutusta lapsiin ja nuoriin. </w:t>
      </w:r>
    </w:p>
    <w:p w14:paraId="19323173" w14:textId="77777777" w:rsidR="00A14676" w:rsidRDefault="00A14676" w:rsidP="00A14676">
      <w:pPr>
        <w:rPr>
          <w:rFonts w:ascii="Arial" w:hAnsi="Arial" w:cs="Arial"/>
          <w:sz w:val="24"/>
          <w:szCs w:val="24"/>
        </w:rPr>
      </w:pPr>
      <w:r w:rsidRPr="00AA26F4">
        <w:rPr>
          <w:rFonts w:ascii="Arial" w:hAnsi="Arial" w:cs="Arial"/>
          <w:sz w:val="24"/>
          <w:szCs w:val="24"/>
        </w:rPr>
        <w:tab/>
      </w:r>
    </w:p>
    <w:p w14:paraId="359FCBC4" w14:textId="77777777" w:rsidR="00A14676" w:rsidRDefault="00A14676" w:rsidP="00A14676">
      <w:pPr>
        <w:ind w:left="1304"/>
        <w:rPr>
          <w:rFonts w:ascii="Arial" w:hAnsi="Arial" w:cs="Arial"/>
          <w:caps/>
          <w:sz w:val="24"/>
          <w:szCs w:val="24"/>
        </w:rPr>
      </w:pPr>
    </w:p>
    <w:p w14:paraId="4E58E084" w14:textId="40A251DD" w:rsidR="00A14676" w:rsidRPr="00AA26F4" w:rsidRDefault="00A14676" w:rsidP="00A14676">
      <w:pPr>
        <w:ind w:left="1304"/>
        <w:rPr>
          <w:rFonts w:ascii="Arial" w:hAnsi="Arial" w:cs="Arial"/>
          <w:b/>
          <w:bCs/>
          <w:caps/>
          <w:sz w:val="24"/>
          <w:szCs w:val="24"/>
        </w:rPr>
      </w:pPr>
      <w:r w:rsidRPr="00AA26F4">
        <w:rPr>
          <w:rFonts w:ascii="Arial" w:hAnsi="Arial" w:cs="Arial"/>
          <w:b/>
          <w:bCs/>
          <w:caps/>
          <w:sz w:val="24"/>
          <w:szCs w:val="24"/>
        </w:rPr>
        <w:t>PÄÄTÖS:</w:t>
      </w:r>
      <w:r w:rsidR="005D4758">
        <w:rPr>
          <w:rFonts w:ascii="Arial" w:hAnsi="Arial" w:cs="Arial"/>
          <w:b/>
          <w:bCs/>
          <w:caps/>
          <w:sz w:val="24"/>
          <w:szCs w:val="24"/>
        </w:rPr>
        <w:t xml:space="preserve"> </w:t>
      </w:r>
      <w:r w:rsidR="00693E5C">
        <w:rPr>
          <w:rFonts w:ascii="Arial" w:hAnsi="Arial" w:cs="Arial"/>
          <w:b/>
          <w:bCs/>
          <w:caps/>
          <w:sz w:val="24"/>
          <w:szCs w:val="24"/>
        </w:rPr>
        <w:t>neuvosto haluaa lisäselvityksiä, Pyydetään asiantuntijan lausuntoa ja mahdollisia avustuksia, seuraavaan kokoukseen mennessä.</w:t>
      </w:r>
    </w:p>
    <w:p w14:paraId="42A9F847" w14:textId="77777777" w:rsidR="00A14676" w:rsidRPr="00D5076E" w:rsidRDefault="00A14676" w:rsidP="00A14676">
      <w:pPr>
        <w:rPr>
          <w:sz w:val="28"/>
          <w:szCs w:val="28"/>
        </w:rPr>
      </w:pPr>
    </w:p>
    <w:p w14:paraId="0DA68AD9" w14:textId="77777777" w:rsidR="00A14676" w:rsidRDefault="00A14676" w:rsidP="00A14676">
      <w:pPr>
        <w:pStyle w:val="Sisennettyleipteksti"/>
        <w:ind w:firstLine="1"/>
        <w:rPr>
          <w:rFonts w:ascii="Arial" w:hAnsi="Arial" w:cs="Arial"/>
          <w:bCs/>
          <w:sz w:val="24"/>
          <w:szCs w:val="24"/>
        </w:rPr>
      </w:pPr>
    </w:p>
    <w:p w14:paraId="49294C25" w14:textId="77777777" w:rsidR="00A14676" w:rsidRPr="00814FD6" w:rsidRDefault="00A14676" w:rsidP="00A14676">
      <w:pPr>
        <w:pStyle w:val="Sisennettyleipteksti"/>
        <w:ind w:firstLine="1"/>
        <w:rPr>
          <w:rFonts w:ascii="Arial" w:hAnsi="Arial" w:cs="Arial"/>
          <w:bCs/>
          <w:sz w:val="24"/>
          <w:szCs w:val="24"/>
        </w:rPr>
      </w:pPr>
    </w:p>
    <w:p w14:paraId="505B12D0" w14:textId="77777777" w:rsidR="00A14676" w:rsidRDefault="00A14676" w:rsidP="00A14676">
      <w:pPr>
        <w:pStyle w:val="Sisennettyleipteksti"/>
        <w:ind w:firstLine="1"/>
        <w:rPr>
          <w:rFonts w:ascii="Arial" w:hAnsi="Arial" w:cs="Arial"/>
          <w:bCs/>
          <w:sz w:val="24"/>
          <w:szCs w:val="24"/>
        </w:rPr>
      </w:pPr>
    </w:p>
    <w:p w14:paraId="50ED9A91" w14:textId="77777777" w:rsidR="00A14676" w:rsidRDefault="00A14676" w:rsidP="00A14676">
      <w:pPr>
        <w:pStyle w:val="Sisennettyleipteksti"/>
        <w:ind w:firstLine="1"/>
        <w:rPr>
          <w:rFonts w:ascii="Arial" w:hAnsi="Arial" w:cs="Arial"/>
          <w:bCs/>
          <w:sz w:val="24"/>
          <w:szCs w:val="24"/>
        </w:rPr>
      </w:pPr>
    </w:p>
    <w:p w14:paraId="464F80D2" w14:textId="77777777" w:rsidR="00A14676" w:rsidRDefault="00A14676" w:rsidP="00A14676">
      <w:pPr>
        <w:pStyle w:val="Sisennettyleipteksti"/>
        <w:ind w:firstLine="1"/>
        <w:rPr>
          <w:rFonts w:ascii="Arial" w:hAnsi="Arial" w:cs="Arial"/>
          <w:bCs/>
          <w:sz w:val="24"/>
          <w:szCs w:val="24"/>
        </w:rPr>
      </w:pPr>
    </w:p>
    <w:p w14:paraId="730DD173" w14:textId="77777777" w:rsidR="00A14676" w:rsidRPr="00814FD6" w:rsidRDefault="00A14676" w:rsidP="00A14676">
      <w:pPr>
        <w:pStyle w:val="Sisennettyleipteksti"/>
        <w:ind w:firstLine="1"/>
        <w:rPr>
          <w:rFonts w:ascii="Arial" w:hAnsi="Arial" w:cs="Arial"/>
          <w:bCs/>
          <w:sz w:val="24"/>
          <w:szCs w:val="24"/>
        </w:rPr>
      </w:pPr>
    </w:p>
    <w:p w14:paraId="74292ED2" w14:textId="77777777" w:rsidR="00A14676" w:rsidRPr="00814FD6" w:rsidRDefault="00A14676" w:rsidP="00A14676">
      <w:pPr>
        <w:pStyle w:val="Sisennettyleipteksti"/>
        <w:ind w:firstLine="1"/>
        <w:rPr>
          <w:rFonts w:ascii="Arial" w:hAnsi="Arial" w:cs="Arial"/>
          <w:bCs/>
          <w:sz w:val="24"/>
          <w:szCs w:val="24"/>
        </w:rPr>
      </w:pPr>
    </w:p>
    <w:p w14:paraId="6AF62CD7" w14:textId="77777777" w:rsidR="00A14676" w:rsidRDefault="00A14676" w:rsidP="00A14676">
      <w:pPr>
        <w:pStyle w:val="Sisennettyleipteksti"/>
        <w:ind w:left="1300" w:hanging="1300"/>
        <w:rPr>
          <w:rFonts w:ascii="Arial" w:hAnsi="Arial" w:cs="Arial"/>
          <w:b/>
          <w:sz w:val="24"/>
          <w:szCs w:val="24"/>
        </w:rPr>
      </w:pPr>
    </w:p>
    <w:p w14:paraId="01232C5F" w14:textId="77777777" w:rsidR="00A14676" w:rsidRDefault="00A14676" w:rsidP="00A14676">
      <w:pPr>
        <w:pStyle w:val="Sisennettyleipteksti"/>
        <w:ind w:left="1300" w:hanging="1300"/>
        <w:rPr>
          <w:rFonts w:ascii="Arial" w:hAnsi="Arial" w:cs="Arial"/>
          <w:b/>
          <w:sz w:val="24"/>
          <w:szCs w:val="24"/>
        </w:rPr>
      </w:pPr>
    </w:p>
    <w:p w14:paraId="3D69DA28" w14:textId="77777777" w:rsidR="00A14676" w:rsidRDefault="00A14676" w:rsidP="00A14676">
      <w:pPr>
        <w:pStyle w:val="Sisennettyleipteksti"/>
        <w:ind w:left="1300" w:hanging="1300"/>
        <w:rPr>
          <w:rFonts w:ascii="Arial" w:hAnsi="Arial" w:cs="Arial"/>
          <w:b/>
          <w:sz w:val="24"/>
          <w:szCs w:val="24"/>
        </w:rPr>
      </w:pPr>
      <w:r>
        <w:rPr>
          <w:rFonts w:ascii="Arial" w:hAnsi="Arial" w:cs="Arial"/>
          <w:b/>
          <w:sz w:val="24"/>
          <w:szCs w:val="24"/>
        </w:rPr>
        <w:t>78 §</w:t>
      </w:r>
      <w:r>
        <w:rPr>
          <w:rFonts w:ascii="Arial" w:hAnsi="Arial" w:cs="Arial"/>
          <w:b/>
          <w:sz w:val="24"/>
          <w:szCs w:val="24"/>
        </w:rPr>
        <w:tab/>
        <w:t>YMPÄRISTÖDIPLOMIN TEKOON LIITTYVÄN TYÖRYHMÄN MUODOSTAMINEN</w:t>
      </w:r>
    </w:p>
    <w:p w14:paraId="20E2F95D" w14:textId="77777777" w:rsidR="00A14676" w:rsidRDefault="00A14676" w:rsidP="00A14676">
      <w:pPr>
        <w:pStyle w:val="Sisennettyleipteksti"/>
        <w:ind w:left="0"/>
        <w:rPr>
          <w:rFonts w:ascii="Arial" w:hAnsi="Arial" w:cs="Arial"/>
          <w:b/>
          <w:sz w:val="24"/>
          <w:szCs w:val="24"/>
        </w:rPr>
      </w:pPr>
    </w:p>
    <w:p w14:paraId="3E853901" w14:textId="77777777" w:rsidR="00A14676" w:rsidRDefault="00A14676" w:rsidP="00A14676">
      <w:pPr>
        <w:pStyle w:val="Sisennettyleipteksti"/>
        <w:ind w:firstLine="1"/>
        <w:rPr>
          <w:rFonts w:ascii="Arial" w:hAnsi="Arial" w:cs="Arial"/>
          <w:bCs/>
          <w:sz w:val="24"/>
          <w:szCs w:val="24"/>
        </w:rPr>
      </w:pPr>
      <w:r>
        <w:rPr>
          <w:rFonts w:ascii="Arial" w:hAnsi="Arial" w:cs="Arial"/>
          <w:bCs/>
          <w:sz w:val="24"/>
          <w:szCs w:val="24"/>
        </w:rPr>
        <w:t xml:space="preserve">Tampereen tuomiokapituli on asettanut aikarajan, että kaikkien hiippakunnan seurakuntien tulee olla tehnyt Kirkon Ympäristödiplomi vuoden 2025 loppuun mennessä. </w:t>
      </w:r>
    </w:p>
    <w:p w14:paraId="17E8BB80" w14:textId="77777777" w:rsidR="00A14676" w:rsidRDefault="00A14676" w:rsidP="00A14676">
      <w:pPr>
        <w:pStyle w:val="Sisennettyleipteksti"/>
        <w:ind w:firstLine="1"/>
        <w:rPr>
          <w:rFonts w:ascii="Arial" w:hAnsi="Arial" w:cs="Arial"/>
          <w:bCs/>
          <w:sz w:val="24"/>
          <w:szCs w:val="24"/>
        </w:rPr>
      </w:pPr>
    </w:p>
    <w:p w14:paraId="566DD2B3" w14:textId="77777777" w:rsidR="00A14676" w:rsidRDefault="00A14676" w:rsidP="00A14676">
      <w:pPr>
        <w:pStyle w:val="Sisennettyleipteksti"/>
        <w:ind w:firstLine="1"/>
        <w:rPr>
          <w:rFonts w:ascii="Arial" w:hAnsi="Arial" w:cs="Arial"/>
          <w:bCs/>
          <w:sz w:val="24"/>
          <w:szCs w:val="24"/>
        </w:rPr>
      </w:pPr>
      <w:r>
        <w:rPr>
          <w:rFonts w:ascii="Arial" w:hAnsi="Arial" w:cs="Arial"/>
          <w:bCs/>
          <w:sz w:val="24"/>
          <w:szCs w:val="24"/>
        </w:rPr>
        <w:t xml:space="preserve">Vaikka Humppilan seurakunta on pieni, niin työ ottaa aikansa. Erilaisia selvityksiä on paljon. Diplomissa voidaan käyttää apuna auditoijaa, joka työstää materiaalia ja ohjaa valmistelua. Lisäksi hiippakunta järjestää syyskuun alussa koulutuspäivän, johon kirkkoherran on tarkoitus osallistua. </w:t>
      </w:r>
    </w:p>
    <w:p w14:paraId="4E38F584" w14:textId="77777777" w:rsidR="00A14676" w:rsidRDefault="00A14676" w:rsidP="00A14676">
      <w:pPr>
        <w:pStyle w:val="Sisennettyleipteksti"/>
        <w:ind w:firstLine="1"/>
        <w:rPr>
          <w:rFonts w:ascii="Arial" w:hAnsi="Arial" w:cs="Arial"/>
          <w:bCs/>
          <w:sz w:val="24"/>
          <w:szCs w:val="24"/>
        </w:rPr>
      </w:pPr>
    </w:p>
    <w:p w14:paraId="7A2FB6A5" w14:textId="77777777" w:rsidR="00A14676" w:rsidRDefault="00A14676" w:rsidP="00A14676">
      <w:pPr>
        <w:pStyle w:val="Sisennettyleipteksti"/>
        <w:ind w:firstLine="1"/>
        <w:rPr>
          <w:rFonts w:ascii="Arial" w:hAnsi="Arial" w:cs="Arial"/>
          <w:bCs/>
          <w:sz w:val="24"/>
          <w:szCs w:val="24"/>
        </w:rPr>
      </w:pPr>
      <w:r>
        <w:rPr>
          <w:rFonts w:ascii="Arial" w:hAnsi="Arial" w:cs="Arial"/>
          <w:bCs/>
          <w:sz w:val="24"/>
          <w:szCs w:val="24"/>
        </w:rPr>
        <w:t xml:space="preserve">Mutta seurakunnassa on oltava työryhmä, joka käsittelee materiaaleja ja tekee pohjatöitä. Koska Ympäristödiplomi käsittelee erityisesti kiinteistöjä ja niiden hoitoa, niin seurakuntamestarin osallistuminen ryhmään on itsestäänselvyys. Myös kirkkoherran läsnäoloa voidaan tarvita aluksi, mutta tarkoitus olisi, että työskentely sujuisi jatkossa ilman häntäkin. </w:t>
      </w:r>
    </w:p>
    <w:p w14:paraId="137ED526" w14:textId="77777777" w:rsidR="00A14676" w:rsidRDefault="00A14676" w:rsidP="00A14676">
      <w:pPr>
        <w:pStyle w:val="Sisennettyleipteksti"/>
        <w:ind w:firstLine="1"/>
        <w:rPr>
          <w:rFonts w:ascii="Arial" w:hAnsi="Arial" w:cs="Arial"/>
          <w:bCs/>
          <w:sz w:val="24"/>
          <w:szCs w:val="24"/>
        </w:rPr>
      </w:pPr>
    </w:p>
    <w:p w14:paraId="03C3DA5D" w14:textId="77777777" w:rsidR="00A14676" w:rsidRDefault="00A14676" w:rsidP="00A14676">
      <w:pPr>
        <w:pStyle w:val="Sisennettyleipteksti"/>
        <w:ind w:firstLine="1"/>
        <w:rPr>
          <w:rFonts w:ascii="Arial" w:hAnsi="Arial" w:cs="Arial"/>
          <w:bCs/>
          <w:sz w:val="24"/>
          <w:szCs w:val="24"/>
        </w:rPr>
      </w:pPr>
      <w:r>
        <w:rPr>
          <w:rFonts w:ascii="Arial" w:hAnsi="Arial" w:cs="Arial"/>
          <w:bCs/>
          <w:sz w:val="24"/>
          <w:szCs w:val="24"/>
        </w:rPr>
        <w:t xml:space="preserve">Mutta on tarpeen, että myös neuvostosta saadaan muutama osallistuja mukaan. Lisäksi on syytä päättää, ottaako seurakunta ulkopuolisen auditoijan mukaan diplomin tekoon. </w:t>
      </w:r>
    </w:p>
    <w:p w14:paraId="0B9CE72C" w14:textId="77777777" w:rsidR="00A14676" w:rsidRDefault="00A14676" w:rsidP="00A14676">
      <w:pPr>
        <w:pStyle w:val="Sisennettyleipteksti"/>
        <w:ind w:firstLine="1"/>
        <w:rPr>
          <w:rFonts w:ascii="Arial" w:hAnsi="Arial" w:cs="Arial"/>
          <w:bCs/>
          <w:sz w:val="24"/>
          <w:szCs w:val="24"/>
        </w:rPr>
      </w:pPr>
    </w:p>
    <w:p w14:paraId="1D5D3E1B" w14:textId="77777777" w:rsidR="00A14676" w:rsidRDefault="00A14676" w:rsidP="00A14676">
      <w:pPr>
        <w:pStyle w:val="Sisennettyleipteksti"/>
        <w:ind w:firstLine="1"/>
        <w:rPr>
          <w:rFonts w:ascii="Arial" w:hAnsi="Arial" w:cs="Arial"/>
          <w:b/>
          <w:sz w:val="24"/>
          <w:szCs w:val="24"/>
        </w:rPr>
      </w:pPr>
    </w:p>
    <w:p w14:paraId="1D24515A" w14:textId="77777777" w:rsidR="00A14676" w:rsidRPr="006529D6" w:rsidRDefault="00A14676" w:rsidP="00A14676">
      <w:pPr>
        <w:pStyle w:val="Sisennettyleipteksti"/>
        <w:ind w:firstLine="1"/>
        <w:rPr>
          <w:rFonts w:ascii="Arial" w:hAnsi="Arial" w:cs="Arial"/>
          <w:bCs/>
          <w:sz w:val="24"/>
          <w:szCs w:val="24"/>
        </w:rPr>
      </w:pPr>
      <w:r>
        <w:rPr>
          <w:rFonts w:ascii="Arial" w:hAnsi="Arial" w:cs="Arial"/>
          <w:b/>
          <w:sz w:val="24"/>
          <w:szCs w:val="24"/>
        </w:rPr>
        <w:t xml:space="preserve">ESITYS: (khra) </w:t>
      </w:r>
      <w:r w:rsidRPr="006529D6">
        <w:rPr>
          <w:rFonts w:ascii="Arial" w:hAnsi="Arial" w:cs="Arial"/>
          <w:bCs/>
          <w:sz w:val="24"/>
          <w:szCs w:val="24"/>
        </w:rPr>
        <w:t>Kirkkoherra esittää</w:t>
      </w:r>
      <w:r>
        <w:rPr>
          <w:rFonts w:ascii="Arial" w:hAnsi="Arial" w:cs="Arial"/>
          <w:bCs/>
          <w:sz w:val="24"/>
          <w:szCs w:val="24"/>
        </w:rPr>
        <w:t xml:space="preserve">, että kirkkoneuvosto valitsee keskuudestaan kaksi jäsentä työryhmään. Lisäksi kirkkoneuvoston on syytä päättää periaatteelliselta kannalta ulkopolisen avun tarpeesta. </w:t>
      </w:r>
      <w:r w:rsidRPr="006529D6">
        <w:rPr>
          <w:rFonts w:ascii="Arial" w:hAnsi="Arial" w:cs="Arial"/>
          <w:bCs/>
          <w:sz w:val="24"/>
          <w:szCs w:val="24"/>
        </w:rPr>
        <w:t xml:space="preserve"> </w:t>
      </w:r>
    </w:p>
    <w:p w14:paraId="15519E5F" w14:textId="77777777" w:rsidR="00A14676" w:rsidRDefault="00A14676" w:rsidP="00A14676">
      <w:pPr>
        <w:pStyle w:val="Sisennettyleipteksti"/>
        <w:ind w:firstLine="1"/>
        <w:rPr>
          <w:rFonts w:ascii="Arial" w:hAnsi="Arial" w:cs="Arial"/>
          <w:b/>
          <w:sz w:val="24"/>
          <w:szCs w:val="24"/>
        </w:rPr>
      </w:pPr>
    </w:p>
    <w:p w14:paraId="77357095" w14:textId="77777777" w:rsidR="00A14676" w:rsidRPr="00AA26F4" w:rsidRDefault="00A14676" w:rsidP="00A14676">
      <w:pPr>
        <w:ind w:left="1304"/>
        <w:rPr>
          <w:rFonts w:ascii="Arial" w:hAnsi="Arial" w:cs="Arial"/>
          <w:sz w:val="24"/>
          <w:szCs w:val="24"/>
        </w:rPr>
      </w:pPr>
      <w:r w:rsidRPr="00AA26F4">
        <w:rPr>
          <w:rFonts w:ascii="Arial" w:hAnsi="Arial" w:cs="Arial"/>
          <w:b/>
          <w:sz w:val="24"/>
          <w:szCs w:val="24"/>
        </w:rPr>
        <w:t>LAVA</w:t>
      </w:r>
      <w:r w:rsidRPr="00AA26F4">
        <w:rPr>
          <w:rFonts w:ascii="Arial" w:hAnsi="Arial" w:cs="Arial"/>
          <w:sz w:val="24"/>
          <w:szCs w:val="24"/>
        </w:rPr>
        <w:t xml:space="preserve">: </w:t>
      </w:r>
      <w:r w:rsidRPr="00AA26F4">
        <w:rPr>
          <w:rFonts w:ascii="Arial" w:hAnsi="Arial" w:cs="Arial"/>
          <w:snapToGrid w:val="0"/>
          <w:sz w:val="24"/>
          <w:szCs w:val="24"/>
        </w:rPr>
        <w:t xml:space="preserve">(KJ 23 LUKU 3§) </w:t>
      </w:r>
      <w:r w:rsidRPr="00AA26F4">
        <w:rPr>
          <w:rFonts w:ascii="Arial" w:hAnsi="Arial" w:cs="Arial"/>
          <w:sz w:val="24"/>
          <w:szCs w:val="24"/>
        </w:rPr>
        <w:t xml:space="preserve">Päätöksellä ei suoraa tai välillistä vaikutusta lapsiin ja nuoriin. </w:t>
      </w:r>
    </w:p>
    <w:p w14:paraId="582D0EAC" w14:textId="77777777" w:rsidR="00A14676" w:rsidRPr="002447DF" w:rsidRDefault="00A14676" w:rsidP="00A14676">
      <w:pPr>
        <w:rPr>
          <w:rFonts w:ascii="Arial" w:hAnsi="Arial" w:cs="Arial"/>
          <w:sz w:val="24"/>
          <w:szCs w:val="24"/>
        </w:rPr>
      </w:pPr>
      <w:r w:rsidRPr="00AA26F4">
        <w:rPr>
          <w:rFonts w:ascii="Arial" w:hAnsi="Arial" w:cs="Arial"/>
          <w:sz w:val="24"/>
          <w:szCs w:val="24"/>
        </w:rPr>
        <w:tab/>
      </w:r>
    </w:p>
    <w:p w14:paraId="5398B0C7" w14:textId="55C08FDB" w:rsidR="00A14676" w:rsidRPr="00AA26F4" w:rsidRDefault="00A14676" w:rsidP="00A14676">
      <w:pPr>
        <w:ind w:left="1304"/>
        <w:rPr>
          <w:rFonts w:ascii="Arial" w:hAnsi="Arial" w:cs="Arial"/>
          <w:b/>
          <w:bCs/>
          <w:caps/>
          <w:sz w:val="24"/>
          <w:szCs w:val="24"/>
        </w:rPr>
      </w:pPr>
      <w:r w:rsidRPr="00AA26F4">
        <w:rPr>
          <w:rFonts w:ascii="Arial" w:hAnsi="Arial" w:cs="Arial"/>
          <w:b/>
          <w:bCs/>
          <w:caps/>
          <w:sz w:val="24"/>
          <w:szCs w:val="24"/>
        </w:rPr>
        <w:lastRenderedPageBreak/>
        <w:t>PÄÄTÖS:</w:t>
      </w:r>
      <w:r w:rsidR="00EC7943">
        <w:rPr>
          <w:rFonts w:ascii="Arial" w:hAnsi="Arial" w:cs="Arial"/>
          <w:b/>
          <w:bCs/>
          <w:caps/>
          <w:sz w:val="24"/>
          <w:szCs w:val="24"/>
        </w:rPr>
        <w:t xml:space="preserve"> Työryhmään valittu hannu mustonen ja hannu räsänen. Toistaiseksi pyritään omin voimin tekemään.</w:t>
      </w:r>
    </w:p>
    <w:p w14:paraId="23C2A965" w14:textId="77777777" w:rsidR="00A14676" w:rsidRPr="00D5076E" w:rsidRDefault="00A14676" w:rsidP="00A14676">
      <w:pPr>
        <w:rPr>
          <w:sz w:val="28"/>
          <w:szCs w:val="28"/>
        </w:rPr>
      </w:pPr>
    </w:p>
    <w:p w14:paraId="7DE95F21" w14:textId="77777777" w:rsidR="00A14676" w:rsidRDefault="00A14676" w:rsidP="00A14676">
      <w:pPr>
        <w:pStyle w:val="Sisennettyleipteksti"/>
        <w:ind w:left="0"/>
        <w:rPr>
          <w:rFonts w:ascii="Arial" w:hAnsi="Arial" w:cs="Arial"/>
          <w:b/>
          <w:sz w:val="24"/>
          <w:szCs w:val="24"/>
        </w:rPr>
      </w:pPr>
    </w:p>
    <w:p w14:paraId="7CF37437" w14:textId="77777777" w:rsidR="00A14676" w:rsidRDefault="00A14676" w:rsidP="00A14676">
      <w:pPr>
        <w:pStyle w:val="Sisennettyleipteksti"/>
        <w:ind w:left="0"/>
        <w:rPr>
          <w:rFonts w:ascii="Arial" w:hAnsi="Arial" w:cs="Arial"/>
          <w:b/>
          <w:sz w:val="24"/>
          <w:szCs w:val="24"/>
        </w:rPr>
      </w:pPr>
    </w:p>
    <w:p w14:paraId="22BE4C4E" w14:textId="7B9D8CB6" w:rsidR="00A14676" w:rsidRDefault="00A14676" w:rsidP="00A14676">
      <w:pPr>
        <w:pStyle w:val="Sisennettyleipteksti"/>
        <w:ind w:left="1300" w:hanging="1300"/>
        <w:rPr>
          <w:rFonts w:ascii="Arial" w:hAnsi="Arial" w:cs="Arial"/>
          <w:b/>
          <w:sz w:val="24"/>
          <w:szCs w:val="24"/>
        </w:rPr>
      </w:pPr>
      <w:r>
        <w:rPr>
          <w:rFonts w:ascii="Arial" w:hAnsi="Arial" w:cs="Arial"/>
          <w:b/>
          <w:sz w:val="24"/>
          <w:szCs w:val="24"/>
        </w:rPr>
        <w:t>79 §</w:t>
      </w:r>
      <w:r>
        <w:rPr>
          <w:rFonts w:ascii="Arial" w:hAnsi="Arial" w:cs="Arial"/>
          <w:b/>
          <w:sz w:val="24"/>
          <w:szCs w:val="24"/>
        </w:rPr>
        <w:tab/>
        <w:t>KAUSITYÖ</w:t>
      </w:r>
      <w:r w:rsidR="00EC7943">
        <w:rPr>
          <w:rFonts w:ascii="Arial" w:hAnsi="Arial" w:cs="Arial"/>
          <w:b/>
          <w:sz w:val="24"/>
          <w:szCs w:val="24"/>
        </w:rPr>
        <w:t>N</w:t>
      </w:r>
      <w:r>
        <w:rPr>
          <w:rFonts w:ascii="Arial" w:hAnsi="Arial" w:cs="Arial"/>
          <w:b/>
          <w:sz w:val="24"/>
          <w:szCs w:val="24"/>
        </w:rPr>
        <w:t>TEKIJÄN TYÖAJAN PIDENTÄMINEN SYYSKUUN LOPPUUN SAAKKA</w:t>
      </w:r>
    </w:p>
    <w:p w14:paraId="79821C95" w14:textId="77777777" w:rsidR="00A14676" w:rsidRDefault="00A14676" w:rsidP="00A14676">
      <w:pPr>
        <w:pStyle w:val="Sisennettyleipteksti"/>
        <w:ind w:left="1300" w:hanging="1300"/>
        <w:rPr>
          <w:rFonts w:ascii="Arial" w:hAnsi="Arial" w:cs="Arial"/>
          <w:b/>
          <w:sz w:val="24"/>
          <w:szCs w:val="24"/>
        </w:rPr>
      </w:pPr>
    </w:p>
    <w:p w14:paraId="0F8F6E94" w14:textId="77777777" w:rsidR="00A14676" w:rsidRDefault="00A14676" w:rsidP="00A14676">
      <w:pPr>
        <w:pStyle w:val="Sisennettyleipteksti"/>
        <w:ind w:left="1300" w:hanging="1300"/>
        <w:rPr>
          <w:rFonts w:ascii="Arial" w:hAnsi="Arial" w:cs="Arial"/>
          <w:bCs/>
          <w:sz w:val="24"/>
          <w:szCs w:val="24"/>
        </w:rPr>
      </w:pPr>
      <w:r w:rsidRPr="002447DF">
        <w:rPr>
          <w:rFonts w:ascii="Arial" w:hAnsi="Arial" w:cs="Arial"/>
          <w:bCs/>
          <w:sz w:val="24"/>
          <w:szCs w:val="24"/>
        </w:rPr>
        <w:tab/>
        <w:t xml:space="preserve">Kirkkoneuvosto päätti </w:t>
      </w:r>
      <w:r>
        <w:rPr>
          <w:rFonts w:ascii="Arial" w:hAnsi="Arial" w:cs="Arial"/>
          <w:bCs/>
          <w:sz w:val="24"/>
          <w:szCs w:val="24"/>
        </w:rPr>
        <w:t xml:space="preserve">keväällä 2023, että seurakunta palkkaa kesäksi 2023 kaksi kausityöntekijää kuuden ja neljän kuukauden mittaisiksi ajoiksi. Samaan aikaan tehtiin päätös uusien roskakatosten rakentamisesta. </w:t>
      </w:r>
    </w:p>
    <w:p w14:paraId="0C91CD5B" w14:textId="77777777" w:rsidR="00A14676" w:rsidRDefault="00A14676" w:rsidP="00A14676">
      <w:pPr>
        <w:pStyle w:val="Sisennettyleipteksti"/>
        <w:ind w:left="1300" w:hanging="1300"/>
        <w:rPr>
          <w:rFonts w:ascii="Arial" w:hAnsi="Arial" w:cs="Arial"/>
          <w:bCs/>
          <w:sz w:val="24"/>
          <w:szCs w:val="24"/>
        </w:rPr>
      </w:pPr>
    </w:p>
    <w:p w14:paraId="507FC844" w14:textId="77777777" w:rsidR="00A14676" w:rsidRDefault="00A14676" w:rsidP="00A14676">
      <w:pPr>
        <w:pStyle w:val="Sisennettyleipteksti"/>
        <w:ind w:left="1300" w:hanging="1300"/>
        <w:rPr>
          <w:rFonts w:ascii="Arial" w:hAnsi="Arial" w:cs="Arial"/>
          <w:bCs/>
          <w:sz w:val="24"/>
          <w:szCs w:val="24"/>
        </w:rPr>
      </w:pPr>
      <w:r>
        <w:rPr>
          <w:rFonts w:ascii="Arial" w:hAnsi="Arial" w:cs="Arial"/>
          <w:bCs/>
          <w:sz w:val="24"/>
          <w:szCs w:val="24"/>
        </w:rPr>
        <w:tab/>
        <w:t xml:space="preserve">Selvittelyissä ja pohjatöissä meni oma aikansa. Käytännössä vasta elokuun alussa rakentamisessa päästiin alkuun. Kausityöntekijöiden yhteistyö on sujunut niin hyvin, että taloussihteeri ja kirkkoherra miettivät, jos neljän kuukauden pestiä jatkettaisiin vielä kuukaudella, että katokset saataisiin valmiiksi. </w:t>
      </w:r>
    </w:p>
    <w:p w14:paraId="5132B8FC" w14:textId="77777777" w:rsidR="00A14676" w:rsidRDefault="00A14676" w:rsidP="00A14676">
      <w:pPr>
        <w:pStyle w:val="Sisennettyleipteksti"/>
        <w:ind w:left="1300" w:hanging="1300"/>
        <w:rPr>
          <w:rFonts w:ascii="Arial" w:hAnsi="Arial" w:cs="Arial"/>
          <w:bCs/>
          <w:sz w:val="24"/>
          <w:szCs w:val="24"/>
        </w:rPr>
      </w:pPr>
    </w:p>
    <w:p w14:paraId="21EF850C" w14:textId="77777777" w:rsidR="00A14676" w:rsidRDefault="00A14676" w:rsidP="00A14676">
      <w:pPr>
        <w:pStyle w:val="Sisennettyleipteksti"/>
        <w:ind w:left="1300" w:hanging="1300"/>
        <w:rPr>
          <w:rFonts w:ascii="Arial" w:hAnsi="Arial" w:cs="Arial"/>
          <w:bCs/>
          <w:sz w:val="24"/>
          <w:szCs w:val="24"/>
        </w:rPr>
      </w:pPr>
      <w:r>
        <w:rPr>
          <w:rFonts w:ascii="Arial" w:hAnsi="Arial" w:cs="Arial"/>
          <w:bCs/>
          <w:sz w:val="24"/>
          <w:szCs w:val="24"/>
        </w:rPr>
        <w:tab/>
        <w:t xml:space="preserve">Seurakunnalla on säästynyt rahaa kesän ajalta, koska siistijä ei ole tehnyt </w:t>
      </w:r>
    </w:p>
    <w:p w14:paraId="7CCFED9B" w14:textId="77777777" w:rsidR="00A14676" w:rsidRDefault="00A14676" w:rsidP="00A14676">
      <w:pPr>
        <w:pStyle w:val="Sisennettyleipteksti"/>
        <w:ind w:left="1300" w:hanging="1300"/>
        <w:rPr>
          <w:rFonts w:ascii="Arial" w:hAnsi="Arial" w:cs="Arial"/>
          <w:bCs/>
          <w:sz w:val="24"/>
          <w:szCs w:val="24"/>
        </w:rPr>
      </w:pPr>
    </w:p>
    <w:p w14:paraId="4FDB41C1" w14:textId="77777777" w:rsidR="00A14676" w:rsidRDefault="00A14676" w:rsidP="00A14676">
      <w:pPr>
        <w:pStyle w:val="Sisennettyleipteksti"/>
        <w:ind w:left="1300" w:hanging="1300"/>
        <w:rPr>
          <w:rFonts w:ascii="Arial" w:hAnsi="Arial" w:cs="Arial"/>
          <w:bCs/>
          <w:sz w:val="24"/>
          <w:szCs w:val="24"/>
        </w:rPr>
      </w:pPr>
    </w:p>
    <w:p w14:paraId="29765910" w14:textId="77777777" w:rsidR="00A14676" w:rsidRDefault="00A14676" w:rsidP="00A14676">
      <w:pPr>
        <w:pStyle w:val="Sisennettyleipteksti"/>
        <w:ind w:left="1300"/>
        <w:rPr>
          <w:rFonts w:ascii="Arial" w:hAnsi="Arial" w:cs="Arial"/>
          <w:bCs/>
          <w:sz w:val="24"/>
          <w:szCs w:val="24"/>
        </w:rPr>
      </w:pPr>
      <w:r>
        <w:rPr>
          <w:rFonts w:ascii="Arial" w:hAnsi="Arial" w:cs="Arial"/>
          <w:bCs/>
          <w:sz w:val="24"/>
          <w:szCs w:val="24"/>
        </w:rPr>
        <w:t xml:space="preserve">hautausmaalla pidennettyä päivää, kuten alun perin ajateltiin ja mihin myös taloudellisesti varauduttiin. Sen vuoksi työajan jatkamisella kuukauden verran ei tulisi aiheuttaa seurakunnalle ylimääräisiä kuluja. </w:t>
      </w:r>
    </w:p>
    <w:p w14:paraId="3C438D62" w14:textId="77777777" w:rsidR="00A14676" w:rsidRDefault="00A14676" w:rsidP="00A14676">
      <w:pPr>
        <w:pStyle w:val="Sisennettyleipteksti"/>
        <w:ind w:left="1300" w:hanging="1300"/>
        <w:rPr>
          <w:rFonts w:ascii="Arial" w:hAnsi="Arial" w:cs="Arial"/>
          <w:bCs/>
          <w:sz w:val="24"/>
          <w:szCs w:val="24"/>
        </w:rPr>
      </w:pPr>
    </w:p>
    <w:p w14:paraId="0693C8E3" w14:textId="77777777" w:rsidR="00A14676" w:rsidRPr="000F6879" w:rsidRDefault="00A14676" w:rsidP="00A14676">
      <w:pPr>
        <w:pStyle w:val="Sisennettyleipteksti"/>
        <w:ind w:left="1300" w:hanging="1300"/>
        <w:rPr>
          <w:rFonts w:ascii="Arial" w:hAnsi="Arial" w:cs="Arial"/>
          <w:bCs/>
          <w:sz w:val="24"/>
          <w:szCs w:val="24"/>
        </w:rPr>
      </w:pPr>
      <w:r w:rsidRPr="000F6879">
        <w:rPr>
          <w:rFonts w:ascii="Arial" w:hAnsi="Arial" w:cs="Arial"/>
          <w:b/>
          <w:sz w:val="24"/>
          <w:szCs w:val="24"/>
        </w:rPr>
        <w:tab/>
        <w:t xml:space="preserve">ESITYS: </w:t>
      </w:r>
      <w:r w:rsidRPr="000F6879">
        <w:rPr>
          <w:rFonts w:ascii="Arial" w:hAnsi="Arial" w:cs="Arial"/>
          <w:bCs/>
          <w:sz w:val="24"/>
          <w:szCs w:val="24"/>
        </w:rPr>
        <w:t>Kirkkoherra esittää kirkkoneuvostolle, että se jatkaa hautausmaan neljän kuukauden kausityöntekijän</w:t>
      </w:r>
      <w:r>
        <w:rPr>
          <w:rFonts w:ascii="Arial" w:hAnsi="Arial" w:cs="Arial"/>
          <w:bCs/>
          <w:sz w:val="24"/>
          <w:szCs w:val="24"/>
        </w:rPr>
        <w:t xml:space="preserve"> Jari Bruunin</w:t>
      </w:r>
      <w:r w:rsidRPr="000F6879">
        <w:rPr>
          <w:rFonts w:ascii="Arial" w:hAnsi="Arial" w:cs="Arial"/>
          <w:bCs/>
          <w:sz w:val="24"/>
          <w:szCs w:val="24"/>
        </w:rPr>
        <w:t xml:space="preserve"> työsuhdetta vielä yhdellä kuukaudella. </w:t>
      </w:r>
    </w:p>
    <w:p w14:paraId="6E8E6F99" w14:textId="77777777" w:rsidR="00A14676" w:rsidRDefault="00A14676" w:rsidP="00A14676">
      <w:pPr>
        <w:pStyle w:val="Sisennettyleipteksti"/>
        <w:ind w:left="1300" w:hanging="1300"/>
        <w:rPr>
          <w:rFonts w:ascii="Arial" w:hAnsi="Arial" w:cs="Arial"/>
          <w:b/>
          <w:sz w:val="24"/>
          <w:szCs w:val="24"/>
        </w:rPr>
      </w:pPr>
    </w:p>
    <w:p w14:paraId="695C3731" w14:textId="77777777" w:rsidR="00A14676" w:rsidRPr="00AA26F4" w:rsidRDefault="00A14676" w:rsidP="00A14676">
      <w:pPr>
        <w:ind w:left="1304"/>
        <w:rPr>
          <w:rFonts w:ascii="Arial" w:hAnsi="Arial" w:cs="Arial"/>
          <w:sz w:val="24"/>
          <w:szCs w:val="24"/>
        </w:rPr>
      </w:pPr>
      <w:r w:rsidRPr="00AA26F4">
        <w:rPr>
          <w:rFonts w:ascii="Arial" w:hAnsi="Arial" w:cs="Arial"/>
          <w:b/>
          <w:sz w:val="24"/>
          <w:szCs w:val="24"/>
        </w:rPr>
        <w:t>LAVA</w:t>
      </w:r>
      <w:r w:rsidRPr="00AA26F4">
        <w:rPr>
          <w:rFonts w:ascii="Arial" w:hAnsi="Arial" w:cs="Arial"/>
          <w:sz w:val="24"/>
          <w:szCs w:val="24"/>
        </w:rPr>
        <w:t xml:space="preserve">: </w:t>
      </w:r>
      <w:r w:rsidRPr="00AA26F4">
        <w:rPr>
          <w:rFonts w:ascii="Arial" w:hAnsi="Arial" w:cs="Arial"/>
          <w:snapToGrid w:val="0"/>
          <w:sz w:val="24"/>
          <w:szCs w:val="24"/>
        </w:rPr>
        <w:t xml:space="preserve">(KJ 23 LUKU 3§) </w:t>
      </w:r>
      <w:r w:rsidRPr="00AA26F4">
        <w:rPr>
          <w:rFonts w:ascii="Arial" w:hAnsi="Arial" w:cs="Arial"/>
          <w:sz w:val="24"/>
          <w:szCs w:val="24"/>
        </w:rPr>
        <w:t xml:space="preserve">Päätöksellä ei suoraa tai välillistä vaikutusta lapsiin ja nuoriin. </w:t>
      </w:r>
    </w:p>
    <w:p w14:paraId="11BE4153" w14:textId="77777777" w:rsidR="00A14676" w:rsidRDefault="00A14676" w:rsidP="00A14676">
      <w:pPr>
        <w:pStyle w:val="Sisennettyleipteksti"/>
        <w:tabs>
          <w:tab w:val="left" w:pos="1304"/>
          <w:tab w:val="center" w:pos="4875"/>
        </w:tabs>
        <w:ind w:left="1300" w:hanging="1300"/>
        <w:rPr>
          <w:rFonts w:ascii="Arial" w:hAnsi="Arial" w:cs="Arial"/>
          <w:b/>
          <w:sz w:val="24"/>
          <w:szCs w:val="24"/>
        </w:rPr>
      </w:pPr>
    </w:p>
    <w:p w14:paraId="4ADCBD8E" w14:textId="735B28CB" w:rsidR="00A14676" w:rsidRDefault="00A14676" w:rsidP="00A14676">
      <w:pPr>
        <w:pStyle w:val="Sisennettyleipteksti"/>
        <w:tabs>
          <w:tab w:val="left" w:pos="1304"/>
          <w:tab w:val="center" w:pos="4875"/>
        </w:tabs>
        <w:ind w:left="1300" w:hanging="1300"/>
        <w:rPr>
          <w:rFonts w:ascii="Arial" w:hAnsi="Arial" w:cs="Arial"/>
          <w:b/>
          <w:sz w:val="24"/>
          <w:szCs w:val="24"/>
        </w:rPr>
      </w:pPr>
      <w:r>
        <w:rPr>
          <w:rFonts w:ascii="Arial" w:hAnsi="Arial" w:cs="Arial"/>
          <w:b/>
          <w:sz w:val="24"/>
          <w:szCs w:val="24"/>
        </w:rPr>
        <w:tab/>
        <w:t xml:space="preserve">PÄÄTÖS: </w:t>
      </w:r>
      <w:r w:rsidR="0026587D">
        <w:rPr>
          <w:rFonts w:ascii="Arial" w:hAnsi="Arial" w:cs="Arial"/>
          <w:b/>
          <w:sz w:val="24"/>
          <w:szCs w:val="24"/>
        </w:rPr>
        <w:t>Hyväksytty esityksen mukaan</w:t>
      </w:r>
    </w:p>
    <w:p w14:paraId="1160D777" w14:textId="77777777" w:rsidR="00A14676" w:rsidRDefault="00A14676" w:rsidP="00A14676">
      <w:pPr>
        <w:pStyle w:val="Sisennettyleipteksti"/>
        <w:tabs>
          <w:tab w:val="left" w:pos="1304"/>
          <w:tab w:val="center" w:pos="4875"/>
        </w:tabs>
        <w:ind w:left="1300" w:hanging="1300"/>
        <w:rPr>
          <w:rFonts w:ascii="Arial" w:hAnsi="Arial" w:cs="Arial"/>
          <w:b/>
          <w:sz w:val="24"/>
          <w:szCs w:val="24"/>
        </w:rPr>
      </w:pPr>
    </w:p>
    <w:p w14:paraId="4B36B2C4" w14:textId="77777777" w:rsidR="00A14676" w:rsidRDefault="00A14676" w:rsidP="00A14676">
      <w:pPr>
        <w:pStyle w:val="Sisennettyleipteksti"/>
        <w:tabs>
          <w:tab w:val="left" w:pos="1304"/>
          <w:tab w:val="center" w:pos="4875"/>
        </w:tabs>
        <w:ind w:left="1300" w:hanging="1300"/>
        <w:rPr>
          <w:rFonts w:ascii="Arial" w:hAnsi="Arial" w:cs="Arial"/>
          <w:b/>
          <w:sz w:val="24"/>
          <w:szCs w:val="24"/>
        </w:rPr>
      </w:pPr>
    </w:p>
    <w:p w14:paraId="0C74EE6F" w14:textId="77777777" w:rsidR="00A14676" w:rsidRDefault="00A14676" w:rsidP="00A14676">
      <w:pPr>
        <w:pStyle w:val="Sisennettyleipteksti"/>
        <w:tabs>
          <w:tab w:val="left" w:pos="1304"/>
          <w:tab w:val="center" w:pos="4875"/>
        </w:tabs>
        <w:ind w:left="1300" w:hanging="1300"/>
        <w:rPr>
          <w:rFonts w:ascii="Arial" w:hAnsi="Arial" w:cs="Arial"/>
          <w:b/>
          <w:sz w:val="24"/>
          <w:szCs w:val="24"/>
        </w:rPr>
      </w:pPr>
    </w:p>
    <w:p w14:paraId="7CEBDB02" w14:textId="77777777" w:rsidR="00A14676" w:rsidRDefault="00A14676" w:rsidP="00A14676">
      <w:pPr>
        <w:pStyle w:val="Sisennettyleipteksti"/>
        <w:tabs>
          <w:tab w:val="left" w:pos="1304"/>
          <w:tab w:val="center" w:pos="4875"/>
        </w:tabs>
        <w:ind w:left="1300" w:hanging="1300"/>
        <w:rPr>
          <w:rFonts w:ascii="Arial" w:hAnsi="Arial" w:cs="Arial"/>
          <w:b/>
          <w:sz w:val="24"/>
          <w:szCs w:val="24"/>
        </w:rPr>
      </w:pPr>
    </w:p>
    <w:p w14:paraId="7F3DCEE3" w14:textId="77777777" w:rsidR="00A14676" w:rsidRDefault="00A14676" w:rsidP="00A14676">
      <w:pPr>
        <w:pStyle w:val="Sisennettyleipteksti"/>
        <w:tabs>
          <w:tab w:val="left" w:pos="1304"/>
          <w:tab w:val="center" w:pos="4875"/>
        </w:tabs>
        <w:ind w:left="1300" w:hanging="1300"/>
        <w:rPr>
          <w:rFonts w:ascii="Arial" w:hAnsi="Arial" w:cs="Arial"/>
          <w:b/>
          <w:sz w:val="24"/>
          <w:szCs w:val="24"/>
        </w:rPr>
      </w:pPr>
      <w:r>
        <w:rPr>
          <w:rFonts w:ascii="Arial" w:hAnsi="Arial" w:cs="Arial"/>
          <w:b/>
          <w:sz w:val="24"/>
          <w:szCs w:val="24"/>
        </w:rPr>
        <w:t>80 §</w:t>
      </w:r>
      <w:r>
        <w:rPr>
          <w:rFonts w:ascii="Arial" w:hAnsi="Arial" w:cs="Arial"/>
          <w:b/>
          <w:sz w:val="24"/>
          <w:szCs w:val="24"/>
        </w:rPr>
        <w:tab/>
        <w:t>KIRKON LATTIAN MAALAAMINEN JA SEN AIKATAULU</w:t>
      </w:r>
    </w:p>
    <w:p w14:paraId="0136E1B7" w14:textId="77777777" w:rsidR="00A14676" w:rsidRDefault="00A14676" w:rsidP="00A14676">
      <w:pPr>
        <w:pStyle w:val="Sisennettyleipteksti"/>
        <w:tabs>
          <w:tab w:val="left" w:pos="1304"/>
          <w:tab w:val="center" w:pos="4875"/>
        </w:tabs>
        <w:ind w:left="1300" w:hanging="1300"/>
        <w:rPr>
          <w:rFonts w:ascii="Arial" w:hAnsi="Arial" w:cs="Arial"/>
          <w:b/>
          <w:sz w:val="24"/>
          <w:szCs w:val="24"/>
        </w:rPr>
      </w:pPr>
    </w:p>
    <w:p w14:paraId="317DD7B6" w14:textId="77777777" w:rsidR="00A14676" w:rsidRPr="00226AFD" w:rsidRDefault="00A14676" w:rsidP="00A14676">
      <w:pPr>
        <w:pStyle w:val="Sisennettyleipteksti"/>
        <w:tabs>
          <w:tab w:val="left" w:pos="1304"/>
          <w:tab w:val="center" w:pos="4875"/>
        </w:tabs>
        <w:ind w:left="1300" w:hanging="1300"/>
        <w:rPr>
          <w:rFonts w:ascii="Arial" w:hAnsi="Arial" w:cs="Arial"/>
          <w:bCs/>
          <w:sz w:val="24"/>
          <w:szCs w:val="24"/>
        </w:rPr>
      </w:pPr>
      <w:r>
        <w:rPr>
          <w:rFonts w:ascii="Arial" w:hAnsi="Arial" w:cs="Arial"/>
          <w:b/>
          <w:sz w:val="24"/>
          <w:szCs w:val="24"/>
        </w:rPr>
        <w:tab/>
      </w:r>
      <w:r w:rsidRPr="00226AFD">
        <w:rPr>
          <w:rFonts w:ascii="Arial" w:hAnsi="Arial" w:cs="Arial"/>
          <w:bCs/>
          <w:sz w:val="24"/>
          <w:szCs w:val="24"/>
        </w:rPr>
        <w:t xml:space="preserve">Kirkkoneuvosto on tehnyt viime vuosien aikana jo useampaan kertaan päätöksen, että kirkon lattia tulisi maalata uudelleen. Viimeksi se piti toteuttaa vuonna 2022, mutta kirkon satavuotisjuhlien vuoksi sitä siirrettiin. </w:t>
      </w:r>
    </w:p>
    <w:p w14:paraId="43C93DBB" w14:textId="77777777" w:rsidR="00A14676" w:rsidRPr="00226AFD" w:rsidRDefault="00A14676" w:rsidP="00A14676">
      <w:pPr>
        <w:pStyle w:val="Sisennettyleipteksti"/>
        <w:tabs>
          <w:tab w:val="left" w:pos="1304"/>
          <w:tab w:val="center" w:pos="4875"/>
        </w:tabs>
        <w:ind w:left="1300" w:hanging="1300"/>
        <w:rPr>
          <w:rFonts w:ascii="Arial" w:hAnsi="Arial" w:cs="Arial"/>
          <w:bCs/>
          <w:sz w:val="24"/>
          <w:szCs w:val="24"/>
        </w:rPr>
      </w:pPr>
    </w:p>
    <w:p w14:paraId="1A520165" w14:textId="79DF3299" w:rsidR="00A14676" w:rsidRDefault="00A14676" w:rsidP="00A14676">
      <w:pPr>
        <w:pStyle w:val="Sisennettyleipteksti"/>
        <w:tabs>
          <w:tab w:val="left" w:pos="1304"/>
          <w:tab w:val="center" w:pos="4875"/>
        </w:tabs>
        <w:ind w:left="1300" w:hanging="1300"/>
        <w:rPr>
          <w:rFonts w:ascii="Arial" w:hAnsi="Arial" w:cs="Arial"/>
          <w:bCs/>
          <w:sz w:val="24"/>
          <w:szCs w:val="24"/>
        </w:rPr>
      </w:pPr>
      <w:r w:rsidRPr="00226AFD">
        <w:rPr>
          <w:rFonts w:ascii="Arial" w:hAnsi="Arial" w:cs="Arial"/>
          <w:bCs/>
          <w:sz w:val="24"/>
          <w:szCs w:val="24"/>
        </w:rPr>
        <w:tab/>
        <w:t>Mutta välillä vierailta ja seurakuntalaisilta on tullut palautetta, että he eivät pysty olemaan kirkossa ha</w:t>
      </w:r>
      <w:r w:rsidR="0026587D">
        <w:rPr>
          <w:rFonts w:ascii="Arial" w:hAnsi="Arial" w:cs="Arial"/>
          <w:bCs/>
          <w:sz w:val="24"/>
          <w:szCs w:val="24"/>
        </w:rPr>
        <w:t>j</w:t>
      </w:r>
      <w:r w:rsidRPr="00226AFD">
        <w:rPr>
          <w:rFonts w:ascii="Arial" w:hAnsi="Arial" w:cs="Arial"/>
          <w:bCs/>
          <w:sz w:val="24"/>
          <w:szCs w:val="24"/>
        </w:rPr>
        <w:t xml:space="preserve">un vuoksi. Sen tähden kirkkoneuvoston olisi syytä varata vielä kerran vuodelle 2024 määrärahat ja päättää, koska maalaus suoritetaan. </w:t>
      </w:r>
    </w:p>
    <w:p w14:paraId="570C4260" w14:textId="77777777" w:rsidR="00A14676" w:rsidRDefault="00A14676" w:rsidP="00A14676">
      <w:pPr>
        <w:pStyle w:val="Sisennettyleipteksti"/>
        <w:tabs>
          <w:tab w:val="left" w:pos="1304"/>
          <w:tab w:val="center" w:pos="4875"/>
        </w:tabs>
        <w:ind w:left="1300" w:hanging="1300"/>
        <w:rPr>
          <w:rFonts w:ascii="Arial" w:hAnsi="Arial" w:cs="Arial"/>
          <w:bCs/>
          <w:sz w:val="24"/>
          <w:szCs w:val="24"/>
        </w:rPr>
      </w:pPr>
    </w:p>
    <w:p w14:paraId="0C5B500B" w14:textId="77777777" w:rsidR="00A14676" w:rsidRDefault="00A14676" w:rsidP="00A14676">
      <w:pPr>
        <w:pStyle w:val="Sisennettyleipteksti"/>
        <w:tabs>
          <w:tab w:val="left" w:pos="1304"/>
          <w:tab w:val="center" w:pos="4875"/>
        </w:tabs>
        <w:ind w:left="1300" w:hanging="1300"/>
        <w:rPr>
          <w:rFonts w:ascii="Arial" w:hAnsi="Arial" w:cs="Arial"/>
          <w:bCs/>
          <w:sz w:val="24"/>
          <w:szCs w:val="24"/>
        </w:rPr>
      </w:pPr>
      <w:r>
        <w:rPr>
          <w:rFonts w:ascii="Arial" w:hAnsi="Arial" w:cs="Arial"/>
          <w:bCs/>
          <w:sz w:val="24"/>
          <w:szCs w:val="24"/>
        </w:rPr>
        <w:tab/>
        <w:t xml:space="preserve">Seurakunnalle on jätetty Otetta Ry:n tarjous jo vuonna 2022. Kirkkoherra selvitti asiaa ja Mirva Kallio sanoi, että tarjous on muutoin voimassa, mutta hinta-arvio on noussut viime vuosista maailmanpoliittisten tilanteiden vuoksi noin 30 %. </w:t>
      </w:r>
      <w:r>
        <w:rPr>
          <w:rFonts w:ascii="Arial" w:hAnsi="Arial" w:cs="Arial"/>
          <w:bCs/>
          <w:sz w:val="24"/>
          <w:szCs w:val="24"/>
        </w:rPr>
        <w:lastRenderedPageBreak/>
        <w:t>Tarjoukseen sisältyy myös kirkon seinien puhdistaminen Heljä Liukko-Sundströmin taideteosten ympäriltä. (liite)</w:t>
      </w:r>
    </w:p>
    <w:p w14:paraId="261A7071" w14:textId="77777777" w:rsidR="00A14676" w:rsidRDefault="00A14676" w:rsidP="00A14676">
      <w:pPr>
        <w:pStyle w:val="Sisennettyleipteksti"/>
        <w:tabs>
          <w:tab w:val="left" w:pos="1304"/>
          <w:tab w:val="center" w:pos="4875"/>
        </w:tabs>
        <w:ind w:left="1300" w:hanging="1300"/>
        <w:rPr>
          <w:rFonts w:ascii="Arial" w:hAnsi="Arial" w:cs="Arial"/>
          <w:bCs/>
          <w:sz w:val="24"/>
          <w:szCs w:val="24"/>
        </w:rPr>
      </w:pPr>
    </w:p>
    <w:p w14:paraId="5F586C9A" w14:textId="77777777" w:rsidR="00A14676" w:rsidRDefault="00A14676" w:rsidP="00A14676">
      <w:pPr>
        <w:pStyle w:val="Sisennettyleipteksti"/>
        <w:tabs>
          <w:tab w:val="left" w:pos="1304"/>
          <w:tab w:val="center" w:pos="4875"/>
        </w:tabs>
        <w:ind w:left="1300" w:hanging="1300"/>
        <w:rPr>
          <w:rFonts w:ascii="Arial" w:hAnsi="Arial" w:cs="Arial"/>
          <w:bCs/>
          <w:sz w:val="24"/>
          <w:szCs w:val="24"/>
        </w:rPr>
      </w:pPr>
      <w:r>
        <w:rPr>
          <w:rFonts w:ascii="Arial" w:hAnsi="Arial" w:cs="Arial"/>
          <w:bCs/>
          <w:sz w:val="24"/>
          <w:szCs w:val="24"/>
        </w:rPr>
        <w:tab/>
      </w:r>
      <w:r w:rsidRPr="00226AFD">
        <w:rPr>
          <w:rFonts w:ascii="Arial" w:hAnsi="Arial" w:cs="Arial"/>
          <w:b/>
          <w:sz w:val="24"/>
          <w:szCs w:val="24"/>
        </w:rPr>
        <w:t>ESITYS:</w:t>
      </w:r>
      <w:r>
        <w:rPr>
          <w:rFonts w:ascii="Arial" w:hAnsi="Arial" w:cs="Arial"/>
          <w:bCs/>
          <w:sz w:val="24"/>
          <w:szCs w:val="24"/>
        </w:rPr>
        <w:t xml:space="preserve"> Kirkkoherra esittää kirkkoneuvostolle, että se varaa kirkon lattian maalaukseen määrärahat vuodelle 2024 ja päättää ajankohdasta.</w:t>
      </w:r>
    </w:p>
    <w:p w14:paraId="5E4B29B5" w14:textId="77777777" w:rsidR="00A14676" w:rsidRDefault="00A14676" w:rsidP="00A14676">
      <w:pPr>
        <w:pStyle w:val="Sisennettyleipteksti"/>
        <w:tabs>
          <w:tab w:val="left" w:pos="1304"/>
          <w:tab w:val="center" w:pos="4875"/>
        </w:tabs>
        <w:ind w:left="1300" w:hanging="1300"/>
        <w:rPr>
          <w:rFonts w:ascii="Arial" w:hAnsi="Arial" w:cs="Arial"/>
          <w:bCs/>
          <w:sz w:val="24"/>
          <w:szCs w:val="24"/>
        </w:rPr>
      </w:pPr>
    </w:p>
    <w:p w14:paraId="048BF5D3" w14:textId="77777777" w:rsidR="00A14676" w:rsidRPr="00AA26F4" w:rsidRDefault="00A14676" w:rsidP="00A14676">
      <w:pPr>
        <w:ind w:left="1304"/>
        <w:rPr>
          <w:rFonts w:ascii="Arial" w:hAnsi="Arial" w:cs="Arial"/>
          <w:sz w:val="24"/>
          <w:szCs w:val="24"/>
        </w:rPr>
      </w:pPr>
      <w:r w:rsidRPr="00AA26F4">
        <w:rPr>
          <w:rFonts w:ascii="Arial" w:hAnsi="Arial" w:cs="Arial"/>
          <w:b/>
          <w:sz w:val="24"/>
          <w:szCs w:val="24"/>
        </w:rPr>
        <w:t>LAVA</w:t>
      </w:r>
      <w:r w:rsidRPr="00AA26F4">
        <w:rPr>
          <w:rFonts w:ascii="Arial" w:hAnsi="Arial" w:cs="Arial"/>
          <w:sz w:val="24"/>
          <w:szCs w:val="24"/>
        </w:rPr>
        <w:t xml:space="preserve">: </w:t>
      </w:r>
      <w:r w:rsidRPr="00AA26F4">
        <w:rPr>
          <w:rFonts w:ascii="Arial" w:hAnsi="Arial" w:cs="Arial"/>
          <w:snapToGrid w:val="0"/>
          <w:sz w:val="24"/>
          <w:szCs w:val="24"/>
        </w:rPr>
        <w:t xml:space="preserve">(KJ 23 LUKU 3§) </w:t>
      </w:r>
      <w:r w:rsidRPr="00AA26F4">
        <w:rPr>
          <w:rFonts w:ascii="Arial" w:hAnsi="Arial" w:cs="Arial"/>
          <w:sz w:val="24"/>
          <w:szCs w:val="24"/>
        </w:rPr>
        <w:t xml:space="preserve">Päätöksellä ei suoraa tai välillistä vaikutusta lapsiin ja nuoriin. </w:t>
      </w:r>
    </w:p>
    <w:p w14:paraId="086256CE" w14:textId="77777777" w:rsidR="00A14676" w:rsidRDefault="00A14676" w:rsidP="00A14676">
      <w:pPr>
        <w:pStyle w:val="Sisennettyleipteksti"/>
        <w:tabs>
          <w:tab w:val="left" w:pos="1304"/>
          <w:tab w:val="center" w:pos="4875"/>
        </w:tabs>
        <w:ind w:left="1300" w:hanging="1300"/>
        <w:rPr>
          <w:rFonts w:ascii="Arial" w:hAnsi="Arial" w:cs="Arial"/>
          <w:bCs/>
          <w:sz w:val="24"/>
          <w:szCs w:val="24"/>
        </w:rPr>
      </w:pPr>
      <w:r>
        <w:rPr>
          <w:rFonts w:ascii="Arial" w:hAnsi="Arial" w:cs="Arial"/>
          <w:bCs/>
          <w:sz w:val="24"/>
          <w:szCs w:val="24"/>
        </w:rPr>
        <w:tab/>
      </w:r>
    </w:p>
    <w:p w14:paraId="3FA8C453" w14:textId="08F7B56B" w:rsidR="00A14676" w:rsidRPr="00226AFD" w:rsidRDefault="00A14676" w:rsidP="00A14676">
      <w:pPr>
        <w:pStyle w:val="Sisennettyleipteksti"/>
        <w:tabs>
          <w:tab w:val="left" w:pos="1304"/>
          <w:tab w:val="center" w:pos="4875"/>
        </w:tabs>
        <w:ind w:left="1300" w:hanging="1300"/>
        <w:rPr>
          <w:rFonts w:ascii="Arial" w:hAnsi="Arial" w:cs="Arial"/>
          <w:b/>
          <w:sz w:val="24"/>
          <w:szCs w:val="24"/>
        </w:rPr>
      </w:pPr>
      <w:r w:rsidRPr="00226AFD">
        <w:rPr>
          <w:rFonts w:ascii="Arial" w:hAnsi="Arial" w:cs="Arial"/>
          <w:b/>
          <w:sz w:val="24"/>
          <w:szCs w:val="24"/>
        </w:rPr>
        <w:tab/>
        <w:t xml:space="preserve">PÄÄTÖS: </w:t>
      </w:r>
      <w:r w:rsidR="0026587D">
        <w:rPr>
          <w:rFonts w:ascii="Arial" w:hAnsi="Arial" w:cs="Arial"/>
          <w:b/>
          <w:sz w:val="24"/>
          <w:szCs w:val="24"/>
        </w:rPr>
        <w:t>Pyydetään lisää tarjouksia, joiden perusteella palataan asiaan</w:t>
      </w:r>
    </w:p>
    <w:p w14:paraId="4880736D" w14:textId="77777777" w:rsidR="00A14676" w:rsidRDefault="00A14676" w:rsidP="00A14676">
      <w:pPr>
        <w:pStyle w:val="Sisennettyleipteksti"/>
        <w:tabs>
          <w:tab w:val="left" w:pos="1304"/>
          <w:tab w:val="center" w:pos="4875"/>
        </w:tabs>
        <w:ind w:left="1300" w:hanging="1300"/>
        <w:rPr>
          <w:rFonts w:ascii="Arial" w:hAnsi="Arial" w:cs="Arial"/>
          <w:bCs/>
          <w:sz w:val="24"/>
          <w:szCs w:val="24"/>
        </w:rPr>
      </w:pPr>
    </w:p>
    <w:p w14:paraId="02D8FD2F" w14:textId="77777777" w:rsidR="00A14676" w:rsidRPr="00226AFD" w:rsidRDefault="00A14676" w:rsidP="00A14676">
      <w:pPr>
        <w:pStyle w:val="Sisennettyleipteksti"/>
        <w:tabs>
          <w:tab w:val="left" w:pos="1304"/>
          <w:tab w:val="center" w:pos="4875"/>
        </w:tabs>
        <w:ind w:left="1300" w:hanging="1300"/>
        <w:rPr>
          <w:rFonts w:ascii="Arial" w:hAnsi="Arial" w:cs="Arial"/>
          <w:bCs/>
          <w:sz w:val="24"/>
          <w:szCs w:val="24"/>
        </w:rPr>
      </w:pPr>
      <w:r>
        <w:rPr>
          <w:rFonts w:ascii="Arial" w:hAnsi="Arial" w:cs="Arial"/>
          <w:bCs/>
          <w:sz w:val="24"/>
          <w:szCs w:val="24"/>
        </w:rPr>
        <w:tab/>
        <w:t xml:space="preserve"> </w:t>
      </w:r>
    </w:p>
    <w:p w14:paraId="5975ACB8" w14:textId="77777777" w:rsidR="00A14676" w:rsidRDefault="00A14676" w:rsidP="00A14676">
      <w:pPr>
        <w:pStyle w:val="Sisennettyleipteksti"/>
        <w:ind w:left="0"/>
        <w:rPr>
          <w:rFonts w:ascii="Arial" w:hAnsi="Arial" w:cs="Arial"/>
          <w:b/>
          <w:sz w:val="24"/>
          <w:szCs w:val="24"/>
        </w:rPr>
      </w:pPr>
    </w:p>
    <w:p w14:paraId="126FF4FA" w14:textId="77777777" w:rsidR="00A14676" w:rsidRDefault="00A14676" w:rsidP="00A14676">
      <w:pPr>
        <w:pStyle w:val="Sisennettyleipteksti"/>
        <w:ind w:left="0"/>
        <w:rPr>
          <w:rFonts w:ascii="Arial" w:hAnsi="Arial" w:cs="Arial"/>
          <w:b/>
          <w:sz w:val="24"/>
          <w:szCs w:val="24"/>
        </w:rPr>
      </w:pPr>
    </w:p>
    <w:p w14:paraId="6C15D50A" w14:textId="77777777" w:rsidR="00A14676" w:rsidRDefault="00A14676" w:rsidP="00A14676">
      <w:pPr>
        <w:pStyle w:val="Sisennettyleipteksti"/>
        <w:ind w:left="0"/>
        <w:rPr>
          <w:rFonts w:ascii="Arial" w:hAnsi="Arial" w:cs="Arial"/>
          <w:b/>
          <w:sz w:val="24"/>
          <w:szCs w:val="24"/>
        </w:rPr>
      </w:pPr>
    </w:p>
    <w:p w14:paraId="1C9ABFA5" w14:textId="77777777" w:rsidR="00A14676" w:rsidRDefault="00A14676" w:rsidP="00A14676">
      <w:pPr>
        <w:pStyle w:val="Sisennettyleipteksti"/>
        <w:ind w:left="0"/>
        <w:rPr>
          <w:rFonts w:ascii="Arial" w:hAnsi="Arial" w:cs="Arial"/>
          <w:b/>
          <w:sz w:val="24"/>
          <w:szCs w:val="24"/>
        </w:rPr>
      </w:pPr>
    </w:p>
    <w:p w14:paraId="77B6DCB4" w14:textId="77777777" w:rsidR="00A14676" w:rsidRDefault="00A14676" w:rsidP="00A14676">
      <w:pPr>
        <w:pStyle w:val="Sisennettyleipteksti"/>
        <w:ind w:left="0"/>
        <w:rPr>
          <w:rFonts w:ascii="Arial" w:hAnsi="Arial" w:cs="Arial"/>
          <w:b/>
          <w:sz w:val="24"/>
          <w:szCs w:val="24"/>
        </w:rPr>
      </w:pPr>
    </w:p>
    <w:p w14:paraId="3D3DD556" w14:textId="77777777" w:rsidR="00A14676" w:rsidRDefault="00A14676" w:rsidP="00A14676">
      <w:pPr>
        <w:pStyle w:val="Sisennettyleipteksti"/>
        <w:ind w:left="0"/>
        <w:rPr>
          <w:rFonts w:ascii="Arial" w:hAnsi="Arial" w:cs="Arial"/>
          <w:b/>
          <w:sz w:val="24"/>
          <w:szCs w:val="24"/>
        </w:rPr>
      </w:pPr>
      <w:r>
        <w:rPr>
          <w:rFonts w:ascii="Arial" w:hAnsi="Arial" w:cs="Arial"/>
          <w:b/>
          <w:sz w:val="24"/>
          <w:szCs w:val="24"/>
        </w:rPr>
        <w:t>81 §</w:t>
      </w:r>
      <w:r>
        <w:rPr>
          <w:rFonts w:ascii="Arial" w:hAnsi="Arial" w:cs="Arial"/>
          <w:b/>
          <w:sz w:val="24"/>
          <w:szCs w:val="24"/>
        </w:rPr>
        <w:tab/>
        <w:t>LUMEN AURAUS SEKÄ HIEKOITUS-PALVELUSOPIMUSTEN UUSINTA</w:t>
      </w:r>
    </w:p>
    <w:p w14:paraId="082E061C" w14:textId="77777777" w:rsidR="00A14676" w:rsidRDefault="00A14676" w:rsidP="00A14676">
      <w:pPr>
        <w:pStyle w:val="Sisennettyleipteksti"/>
        <w:ind w:left="0"/>
        <w:rPr>
          <w:rFonts w:ascii="Arial" w:hAnsi="Arial" w:cs="Arial"/>
          <w:b/>
          <w:sz w:val="24"/>
          <w:szCs w:val="24"/>
        </w:rPr>
      </w:pPr>
      <w:r>
        <w:rPr>
          <w:rFonts w:ascii="Arial" w:hAnsi="Arial" w:cs="Arial"/>
          <w:b/>
          <w:sz w:val="24"/>
          <w:szCs w:val="24"/>
        </w:rPr>
        <w:tab/>
      </w:r>
    </w:p>
    <w:p w14:paraId="68AD06AF" w14:textId="77777777" w:rsidR="00A14676" w:rsidRPr="008440D1" w:rsidRDefault="00A14676" w:rsidP="00A14676">
      <w:pPr>
        <w:pStyle w:val="Sisennettyleipteksti"/>
        <w:rPr>
          <w:rFonts w:ascii="Arial" w:hAnsi="Arial" w:cs="Arial"/>
          <w:bCs/>
          <w:sz w:val="24"/>
          <w:szCs w:val="24"/>
        </w:rPr>
      </w:pPr>
      <w:r w:rsidRPr="008440D1">
        <w:rPr>
          <w:rFonts w:ascii="Arial" w:hAnsi="Arial" w:cs="Arial"/>
          <w:bCs/>
          <w:sz w:val="24"/>
          <w:szCs w:val="24"/>
        </w:rPr>
        <w:t>Tmi Juhamatti Saurio otti kesällä yhteyttä kyselläkseen päättyvien sopimusten uusinnoista. Saurio tekee yhdessä Tero Keron kanssa urakointeja. Liitteenä uudet hinnat</w:t>
      </w:r>
    </w:p>
    <w:p w14:paraId="50E64F59" w14:textId="77777777" w:rsidR="00A14676" w:rsidRDefault="00A14676" w:rsidP="00A14676">
      <w:pPr>
        <w:pStyle w:val="Sisennettyleipteksti"/>
        <w:rPr>
          <w:rFonts w:ascii="Arial" w:hAnsi="Arial" w:cs="Arial"/>
          <w:b/>
          <w:sz w:val="24"/>
          <w:szCs w:val="24"/>
        </w:rPr>
      </w:pPr>
    </w:p>
    <w:p w14:paraId="2E7EF920" w14:textId="2460A5CE" w:rsidR="00A14676" w:rsidRDefault="00A14676" w:rsidP="00A14676">
      <w:pPr>
        <w:pStyle w:val="Sisennettyleipteksti"/>
        <w:rPr>
          <w:rFonts w:ascii="Arial" w:hAnsi="Arial" w:cs="Arial"/>
          <w:b/>
          <w:sz w:val="24"/>
          <w:szCs w:val="24"/>
        </w:rPr>
      </w:pPr>
      <w:r>
        <w:rPr>
          <w:rFonts w:ascii="Arial" w:hAnsi="Arial" w:cs="Arial"/>
          <w:b/>
          <w:sz w:val="24"/>
          <w:szCs w:val="24"/>
        </w:rPr>
        <w:t xml:space="preserve">ESITYS: </w:t>
      </w:r>
      <w:r w:rsidR="0026587D">
        <w:rPr>
          <w:rFonts w:ascii="Arial" w:hAnsi="Arial" w:cs="Arial"/>
          <w:b/>
          <w:sz w:val="24"/>
          <w:szCs w:val="24"/>
        </w:rPr>
        <w:t xml:space="preserve">Uusitaan sopimus </w:t>
      </w:r>
      <w:proofErr w:type="spellStart"/>
      <w:r w:rsidR="0026587D">
        <w:rPr>
          <w:rFonts w:ascii="Arial" w:hAnsi="Arial" w:cs="Arial"/>
          <w:b/>
          <w:sz w:val="24"/>
          <w:szCs w:val="24"/>
        </w:rPr>
        <w:t>Saurion</w:t>
      </w:r>
      <w:proofErr w:type="spellEnd"/>
      <w:r w:rsidR="0026587D">
        <w:rPr>
          <w:rFonts w:ascii="Arial" w:hAnsi="Arial" w:cs="Arial"/>
          <w:b/>
          <w:sz w:val="24"/>
          <w:szCs w:val="24"/>
        </w:rPr>
        <w:t xml:space="preserve"> ja Keron kanssa seuraavat 2 kautta</w:t>
      </w:r>
    </w:p>
    <w:p w14:paraId="58281AC3" w14:textId="77777777" w:rsidR="00A14676" w:rsidRDefault="00A14676" w:rsidP="00A14676">
      <w:pPr>
        <w:pStyle w:val="Sisennettyleipteksti"/>
        <w:rPr>
          <w:rFonts w:ascii="Arial" w:hAnsi="Arial" w:cs="Arial"/>
          <w:b/>
          <w:sz w:val="24"/>
          <w:szCs w:val="24"/>
        </w:rPr>
      </w:pPr>
    </w:p>
    <w:p w14:paraId="15979863" w14:textId="77777777" w:rsidR="00A14676" w:rsidRPr="00AA26F4" w:rsidRDefault="00A14676" w:rsidP="00A14676">
      <w:pPr>
        <w:ind w:left="1304"/>
        <w:rPr>
          <w:rFonts w:ascii="Arial" w:hAnsi="Arial" w:cs="Arial"/>
          <w:sz w:val="24"/>
          <w:szCs w:val="24"/>
        </w:rPr>
      </w:pPr>
      <w:r>
        <w:rPr>
          <w:rFonts w:ascii="Arial" w:hAnsi="Arial" w:cs="Arial"/>
          <w:b/>
          <w:sz w:val="24"/>
          <w:szCs w:val="24"/>
        </w:rPr>
        <w:t>LAVA:</w:t>
      </w:r>
      <w:r w:rsidRPr="008440D1">
        <w:rPr>
          <w:rFonts w:ascii="Arial" w:hAnsi="Arial" w:cs="Arial"/>
          <w:snapToGrid w:val="0"/>
          <w:sz w:val="24"/>
          <w:szCs w:val="24"/>
        </w:rPr>
        <w:t xml:space="preserve"> </w:t>
      </w:r>
      <w:r w:rsidRPr="00AA26F4">
        <w:rPr>
          <w:rFonts w:ascii="Arial" w:hAnsi="Arial" w:cs="Arial"/>
          <w:snapToGrid w:val="0"/>
          <w:sz w:val="24"/>
          <w:szCs w:val="24"/>
        </w:rPr>
        <w:t xml:space="preserve">(KJ 23 LUKU 3§) </w:t>
      </w:r>
      <w:r w:rsidRPr="00AA26F4">
        <w:rPr>
          <w:rFonts w:ascii="Arial" w:hAnsi="Arial" w:cs="Arial"/>
          <w:sz w:val="24"/>
          <w:szCs w:val="24"/>
        </w:rPr>
        <w:t xml:space="preserve">Päätöksellä ei suoraa tai välillistä vaikutusta lapsiin ja nuoriin. </w:t>
      </w:r>
    </w:p>
    <w:p w14:paraId="73BDD6DE" w14:textId="77777777" w:rsidR="00A14676" w:rsidRDefault="00A14676" w:rsidP="00A14676">
      <w:pPr>
        <w:pStyle w:val="Sisennettyleipteksti"/>
        <w:rPr>
          <w:rFonts w:ascii="Arial" w:hAnsi="Arial" w:cs="Arial"/>
          <w:b/>
          <w:sz w:val="24"/>
          <w:szCs w:val="24"/>
        </w:rPr>
      </w:pPr>
    </w:p>
    <w:p w14:paraId="54E8F8BC" w14:textId="77777777" w:rsidR="00A14676" w:rsidRDefault="00A14676" w:rsidP="00A14676">
      <w:pPr>
        <w:pStyle w:val="Sisennettyleipteksti"/>
        <w:rPr>
          <w:rFonts w:ascii="Arial" w:hAnsi="Arial" w:cs="Arial"/>
          <w:b/>
          <w:sz w:val="24"/>
          <w:szCs w:val="24"/>
        </w:rPr>
      </w:pPr>
    </w:p>
    <w:p w14:paraId="089B2854" w14:textId="60E80E68" w:rsidR="00A14676" w:rsidRDefault="00A14676" w:rsidP="00A14676">
      <w:pPr>
        <w:pStyle w:val="Sisennettyleipteksti"/>
        <w:rPr>
          <w:rFonts w:ascii="Arial" w:hAnsi="Arial" w:cs="Arial"/>
          <w:b/>
          <w:sz w:val="24"/>
          <w:szCs w:val="24"/>
        </w:rPr>
      </w:pPr>
      <w:r>
        <w:rPr>
          <w:rFonts w:ascii="Arial" w:hAnsi="Arial" w:cs="Arial"/>
          <w:b/>
          <w:sz w:val="24"/>
          <w:szCs w:val="24"/>
        </w:rPr>
        <w:t xml:space="preserve">PÄÄTÖS: </w:t>
      </w:r>
      <w:r w:rsidR="0026587D">
        <w:rPr>
          <w:rFonts w:ascii="Arial" w:hAnsi="Arial" w:cs="Arial"/>
          <w:b/>
          <w:sz w:val="24"/>
          <w:szCs w:val="24"/>
        </w:rPr>
        <w:t>Hyväksytään esityksen mukaan</w:t>
      </w:r>
    </w:p>
    <w:p w14:paraId="4366E4CC" w14:textId="77777777" w:rsidR="00A14676" w:rsidRDefault="00A14676" w:rsidP="00A14676">
      <w:pPr>
        <w:pStyle w:val="Sisennettyleipteksti"/>
        <w:rPr>
          <w:rFonts w:ascii="Arial" w:hAnsi="Arial" w:cs="Arial"/>
          <w:b/>
          <w:sz w:val="24"/>
          <w:szCs w:val="24"/>
        </w:rPr>
      </w:pPr>
    </w:p>
    <w:p w14:paraId="5D644E7C" w14:textId="77777777" w:rsidR="00A14676" w:rsidRDefault="00A14676" w:rsidP="00A14676">
      <w:pPr>
        <w:pStyle w:val="Sisennettyleipteksti"/>
        <w:rPr>
          <w:rFonts w:ascii="Arial" w:hAnsi="Arial" w:cs="Arial"/>
          <w:b/>
          <w:sz w:val="24"/>
          <w:szCs w:val="24"/>
        </w:rPr>
      </w:pPr>
    </w:p>
    <w:p w14:paraId="6C23C5DC" w14:textId="77777777" w:rsidR="00A14676" w:rsidRDefault="00A14676" w:rsidP="00A14676">
      <w:pPr>
        <w:pStyle w:val="Sisennettyleipteksti"/>
        <w:rPr>
          <w:rFonts w:ascii="Arial" w:hAnsi="Arial" w:cs="Arial"/>
          <w:b/>
          <w:sz w:val="24"/>
          <w:szCs w:val="24"/>
        </w:rPr>
      </w:pPr>
    </w:p>
    <w:p w14:paraId="336A6875" w14:textId="77777777" w:rsidR="00A14676" w:rsidRDefault="00A14676" w:rsidP="00A14676">
      <w:pPr>
        <w:pStyle w:val="Sisennettyleipteksti"/>
        <w:ind w:left="0"/>
        <w:rPr>
          <w:rFonts w:ascii="Arial" w:hAnsi="Arial" w:cs="Arial"/>
          <w:b/>
          <w:sz w:val="24"/>
          <w:szCs w:val="24"/>
        </w:rPr>
      </w:pPr>
    </w:p>
    <w:p w14:paraId="14361AC3" w14:textId="77777777" w:rsidR="00A14676" w:rsidRDefault="00A14676" w:rsidP="00A14676">
      <w:pPr>
        <w:pStyle w:val="Sisennettyleipteksti"/>
        <w:ind w:left="0"/>
        <w:rPr>
          <w:rFonts w:ascii="Arial" w:hAnsi="Arial" w:cs="Arial"/>
          <w:b/>
          <w:sz w:val="24"/>
          <w:szCs w:val="24"/>
        </w:rPr>
      </w:pPr>
      <w:r>
        <w:rPr>
          <w:rFonts w:ascii="Arial" w:hAnsi="Arial" w:cs="Arial"/>
          <w:b/>
          <w:sz w:val="24"/>
          <w:szCs w:val="24"/>
        </w:rPr>
        <w:t>82 §</w:t>
      </w:r>
      <w:r>
        <w:rPr>
          <w:rFonts w:ascii="Arial" w:hAnsi="Arial" w:cs="Arial"/>
          <w:b/>
          <w:sz w:val="24"/>
          <w:szCs w:val="24"/>
        </w:rPr>
        <w:tab/>
        <w:t>KANTTORIN ANOMUS SIVUTOIMILUPAAN</w:t>
      </w:r>
    </w:p>
    <w:p w14:paraId="7AAD5E8A" w14:textId="77777777" w:rsidR="00A14676" w:rsidRDefault="00A14676" w:rsidP="00A14676">
      <w:pPr>
        <w:pStyle w:val="Sisennettyleipteksti"/>
        <w:ind w:left="0"/>
        <w:rPr>
          <w:rFonts w:ascii="Arial" w:hAnsi="Arial" w:cs="Arial"/>
          <w:b/>
          <w:sz w:val="24"/>
          <w:szCs w:val="24"/>
        </w:rPr>
      </w:pPr>
    </w:p>
    <w:p w14:paraId="6810BAB5" w14:textId="77777777" w:rsidR="00A14676" w:rsidRPr="008D4623" w:rsidRDefault="00A14676" w:rsidP="00A14676">
      <w:pPr>
        <w:pStyle w:val="Sisennettyleipteksti"/>
        <w:ind w:firstLine="1"/>
        <w:rPr>
          <w:rFonts w:ascii="Arial" w:hAnsi="Arial" w:cs="Arial"/>
          <w:bCs/>
          <w:sz w:val="24"/>
          <w:szCs w:val="24"/>
        </w:rPr>
      </w:pPr>
      <w:r w:rsidRPr="008D4623">
        <w:rPr>
          <w:rFonts w:ascii="Arial" w:hAnsi="Arial" w:cs="Arial"/>
          <w:bCs/>
          <w:sz w:val="24"/>
          <w:szCs w:val="24"/>
        </w:rPr>
        <w:t xml:space="preserve">Kanttori Aino-Maria Ollikainen hakee sivutoimilupaa syyskuusta 2023 alkaen. Häntä on pyydetty kuoron johtajaksi. Johtaminen ei vaikuta hänen normaaliin työaikaansa ja jos seurakunnassa on iltatyötilaisuuksia, niin ne menevät ”harrastustoiminnan” edelle. </w:t>
      </w:r>
    </w:p>
    <w:p w14:paraId="64D7A537" w14:textId="77777777" w:rsidR="00A14676" w:rsidRPr="008D4623" w:rsidRDefault="00A14676" w:rsidP="00A14676">
      <w:pPr>
        <w:pStyle w:val="Sisennettyleipteksti"/>
        <w:ind w:firstLine="1"/>
        <w:rPr>
          <w:rFonts w:ascii="Arial" w:hAnsi="Arial" w:cs="Arial"/>
          <w:bCs/>
          <w:sz w:val="24"/>
          <w:szCs w:val="24"/>
        </w:rPr>
      </w:pPr>
    </w:p>
    <w:p w14:paraId="3FEA2BA9" w14:textId="77777777" w:rsidR="00A14676" w:rsidRPr="008D4623" w:rsidRDefault="00A14676" w:rsidP="00A14676">
      <w:pPr>
        <w:pStyle w:val="Sisennettyleipteksti"/>
        <w:ind w:firstLine="1"/>
        <w:rPr>
          <w:rFonts w:ascii="Arial" w:hAnsi="Arial" w:cs="Arial"/>
          <w:bCs/>
          <w:sz w:val="24"/>
          <w:szCs w:val="24"/>
        </w:rPr>
      </w:pPr>
      <w:r w:rsidRPr="008D4623">
        <w:rPr>
          <w:rFonts w:ascii="Arial" w:hAnsi="Arial" w:cs="Arial"/>
          <w:bCs/>
          <w:sz w:val="24"/>
          <w:szCs w:val="24"/>
        </w:rPr>
        <w:t xml:space="preserve">Kuoron johtaminen kehittää myös Ollikaisen taitoja seurakunnan kuorojen johtamiseen. </w:t>
      </w:r>
    </w:p>
    <w:p w14:paraId="1599D5D4" w14:textId="77777777" w:rsidR="00A14676" w:rsidRDefault="00A14676" w:rsidP="00A14676">
      <w:pPr>
        <w:pStyle w:val="Sisennettyleipteksti"/>
        <w:ind w:firstLine="1"/>
        <w:rPr>
          <w:rFonts w:ascii="Arial" w:hAnsi="Arial" w:cs="Arial"/>
          <w:b/>
          <w:sz w:val="24"/>
          <w:szCs w:val="24"/>
        </w:rPr>
      </w:pPr>
    </w:p>
    <w:p w14:paraId="49ACDAEA" w14:textId="77777777" w:rsidR="00A14676" w:rsidRPr="00E40EC9" w:rsidRDefault="00A14676" w:rsidP="00A14676">
      <w:pPr>
        <w:pStyle w:val="Sisennettyleipteksti"/>
        <w:ind w:firstLine="1"/>
        <w:rPr>
          <w:rFonts w:ascii="Arial" w:hAnsi="Arial" w:cs="Arial"/>
          <w:bCs/>
          <w:sz w:val="24"/>
          <w:szCs w:val="24"/>
        </w:rPr>
      </w:pPr>
      <w:r>
        <w:rPr>
          <w:rFonts w:ascii="Arial" w:hAnsi="Arial" w:cs="Arial"/>
          <w:b/>
          <w:sz w:val="24"/>
          <w:szCs w:val="24"/>
        </w:rPr>
        <w:t xml:space="preserve">ESITYS: </w:t>
      </w:r>
      <w:r w:rsidRPr="00E40EC9">
        <w:rPr>
          <w:rFonts w:ascii="Arial" w:hAnsi="Arial" w:cs="Arial"/>
          <w:bCs/>
          <w:sz w:val="24"/>
          <w:szCs w:val="24"/>
        </w:rPr>
        <w:t>Kirkkoherra esittää kirkkoneuvostolle, että se myöntää Ollikaiselle sivutoimiluvan, koska se ei vaikuta seurakunnan virallisten tehtävien hoitamiseen.</w:t>
      </w:r>
    </w:p>
    <w:p w14:paraId="075725FE" w14:textId="77777777" w:rsidR="00A14676" w:rsidRDefault="00A14676" w:rsidP="00A14676">
      <w:pPr>
        <w:pStyle w:val="Sisennettyleipteksti"/>
        <w:ind w:firstLine="1"/>
        <w:rPr>
          <w:rFonts w:ascii="Arial" w:hAnsi="Arial" w:cs="Arial"/>
          <w:b/>
          <w:sz w:val="24"/>
          <w:szCs w:val="24"/>
        </w:rPr>
      </w:pPr>
    </w:p>
    <w:p w14:paraId="355932BA" w14:textId="77777777" w:rsidR="00A14676" w:rsidRPr="00AA26F4" w:rsidRDefault="00A14676" w:rsidP="00A14676">
      <w:pPr>
        <w:ind w:left="1304"/>
        <w:rPr>
          <w:rFonts w:ascii="Arial" w:hAnsi="Arial" w:cs="Arial"/>
          <w:sz w:val="24"/>
          <w:szCs w:val="24"/>
        </w:rPr>
      </w:pPr>
      <w:r>
        <w:rPr>
          <w:rFonts w:ascii="Arial" w:hAnsi="Arial" w:cs="Arial"/>
          <w:b/>
          <w:sz w:val="24"/>
          <w:szCs w:val="24"/>
        </w:rPr>
        <w:t>LAVA:</w:t>
      </w:r>
      <w:r w:rsidRPr="008440D1">
        <w:rPr>
          <w:rFonts w:ascii="Arial" w:hAnsi="Arial" w:cs="Arial"/>
          <w:snapToGrid w:val="0"/>
          <w:sz w:val="24"/>
          <w:szCs w:val="24"/>
        </w:rPr>
        <w:t xml:space="preserve"> </w:t>
      </w:r>
      <w:r w:rsidRPr="00AA26F4">
        <w:rPr>
          <w:rFonts w:ascii="Arial" w:hAnsi="Arial" w:cs="Arial"/>
          <w:snapToGrid w:val="0"/>
          <w:sz w:val="24"/>
          <w:szCs w:val="24"/>
        </w:rPr>
        <w:t xml:space="preserve">(KJ 23 LUKU 3§) </w:t>
      </w:r>
      <w:r w:rsidRPr="00AA26F4">
        <w:rPr>
          <w:rFonts w:ascii="Arial" w:hAnsi="Arial" w:cs="Arial"/>
          <w:sz w:val="24"/>
          <w:szCs w:val="24"/>
        </w:rPr>
        <w:t xml:space="preserve">Päätöksellä ei suoraa tai välillistä vaikutusta lapsiin ja nuoriin. </w:t>
      </w:r>
    </w:p>
    <w:p w14:paraId="39FBDEEA" w14:textId="77777777" w:rsidR="00A14676" w:rsidRDefault="00A14676" w:rsidP="00A14676">
      <w:pPr>
        <w:pStyle w:val="Sisennettyleipteksti"/>
        <w:ind w:firstLine="1"/>
        <w:rPr>
          <w:rFonts w:ascii="Arial" w:hAnsi="Arial" w:cs="Arial"/>
          <w:b/>
          <w:sz w:val="24"/>
          <w:szCs w:val="24"/>
        </w:rPr>
      </w:pPr>
    </w:p>
    <w:p w14:paraId="0EA38C94" w14:textId="01F56FB1" w:rsidR="00A14676" w:rsidRDefault="00A14676" w:rsidP="00A14676">
      <w:pPr>
        <w:pStyle w:val="Sisennettyleipteksti"/>
        <w:ind w:firstLine="1"/>
        <w:rPr>
          <w:rFonts w:ascii="Arial" w:hAnsi="Arial" w:cs="Arial"/>
          <w:b/>
          <w:sz w:val="24"/>
          <w:szCs w:val="24"/>
        </w:rPr>
      </w:pPr>
      <w:r>
        <w:rPr>
          <w:rFonts w:ascii="Arial" w:hAnsi="Arial" w:cs="Arial"/>
          <w:b/>
          <w:sz w:val="24"/>
          <w:szCs w:val="24"/>
        </w:rPr>
        <w:t xml:space="preserve">PÄÄTÖS: </w:t>
      </w:r>
      <w:r w:rsidR="0026587D">
        <w:rPr>
          <w:rFonts w:ascii="Arial" w:hAnsi="Arial" w:cs="Arial"/>
          <w:b/>
          <w:sz w:val="24"/>
          <w:szCs w:val="24"/>
        </w:rPr>
        <w:t>Hyväksytty esityksen mukaan, ehdolla että sivutoimesta ei aiheudu haittaa seurakunnan päätyön tehtävien hoidossa</w:t>
      </w:r>
    </w:p>
    <w:p w14:paraId="3354CDE0" w14:textId="77777777" w:rsidR="00A14676" w:rsidRDefault="00A14676" w:rsidP="00A14676">
      <w:pPr>
        <w:pStyle w:val="Sisennettyleipteksti"/>
        <w:ind w:firstLine="1"/>
        <w:rPr>
          <w:rFonts w:ascii="Arial" w:hAnsi="Arial" w:cs="Arial"/>
          <w:b/>
          <w:sz w:val="24"/>
          <w:szCs w:val="24"/>
        </w:rPr>
      </w:pPr>
      <w:r>
        <w:rPr>
          <w:rFonts w:ascii="Arial" w:hAnsi="Arial" w:cs="Arial"/>
          <w:b/>
          <w:sz w:val="24"/>
          <w:szCs w:val="24"/>
        </w:rPr>
        <w:t xml:space="preserve"> </w:t>
      </w:r>
    </w:p>
    <w:p w14:paraId="576AE87C" w14:textId="77777777" w:rsidR="00A14676" w:rsidRDefault="00A14676" w:rsidP="00A14676">
      <w:pPr>
        <w:pStyle w:val="Sisennettyleipteksti"/>
        <w:ind w:left="0"/>
        <w:rPr>
          <w:rFonts w:ascii="Arial" w:hAnsi="Arial" w:cs="Arial"/>
          <w:b/>
          <w:sz w:val="24"/>
          <w:szCs w:val="24"/>
        </w:rPr>
      </w:pPr>
    </w:p>
    <w:p w14:paraId="3B65BC48" w14:textId="77777777" w:rsidR="00A14676" w:rsidRDefault="00A14676" w:rsidP="00A14676">
      <w:pPr>
        <w:pStyle w:val="Sisennettyleipteksti"/>
        <w:ind w:left="0"/>
        <w:rPr>
          <w:rFonts w:ascii="Arial" w:hAnsi="Arial" w:cs="Arial"/>
          <w:b/>
          <w:sz w:val="24"/>
          <w:szCs w:val="24"/>
        </w:rPr>
      </w:pPr>
    </w:p>
    <w:p w14:paraId="48F4EAD3" w14:textId="77777777" w:rsidR="00A14676" w:rsidRDefault="00A14676" w:rsidP="00A14676">
      <w:pPr>
        <w:pStyle w:val="Sisennettyleipteksti"/>
        <w:ind w:left="0"/>
        <w:rPr>
          <w:rFonts w:ascii="Arial" w:hAnsi="Arial" w:cs="Arial"/>
          <w:b/>
          <w:sz w:val="24"/>
          <w:szCs w:val="24"/>
        </w:rPr>
      </w:pPr>
    </w:p>
    <w:p w14:paraId="76E1843B" w14:textId="77777777" w:rsidR="00A14676" w:rsidRDefault="00A14676" w:rsidP="00A14676">
      <w:pPr>
        <w:pStyle w:val="Sisennettyleipteksti"/>
        <w:ind w:left="0"/>
        <w:rPr>
          <w:rFonts w:ascii="Arial" w:hAnsi="Arial" w:cs="Arial"/>
          <w:b/>
          <w:sz w:val="24"/>
          <w:szCs w:val="24"/>
        </w:rPr>
      </w:pPr>
    </w:p>
    <w:p w14:paraId="449AB4A2" w14:textId="77777777" w:rsidR="00A14676" w:rsidRDefault="00A14676" w:rsidP="00A14676">
      <w:pPr>
        <w:pStyle w:val="Sisennettyleipteksti"/>
        <w:ind w:left="0"/>
        <w:rPr>
          <w:rFonts w:ascii="Arial" w:hAnsi="Arial" w:cs="Arial"/>
          <w:b/>
          <w:sz w:val="24"/>
          <w:szCs w:val="24"/>
        </w:rPr>
      </w:pPr>
    </w:p>
    <w:p w14:paraId="7E108596" w14:textId="77777777" w:rsidR="00A14676" w:rsidRDefault="00A14676" w:rsidP="00A14676">
      <w:pPr>
        <w:pStyle w:val="Sisennettyleipteksti"/>
        <w:ind w:left="0"/>
        <w:rPr>
          <w:rFonts w:ascii="Arial" w:hAnsi="Arial" w:cs="Arial"/>
          <w:b/>
          <w:sz w:val="24"/>
          <w:szCs w:val="24"/>
        </w:rPr>
      </w:pPr>
    </w:p>
    <w:p w14:paraId="5AE1CA6B" w14:textId="77777777" w:rsidR="00A14676" w:rsidRDefault="00A14676" w:rsidP="00A14676">
      <w:pPr>
        <w:pStyle w:val="Sisennettyleipteksti"/>
        <w:ind w:left="0"/>
        <w:rPr>
          <w:rFonts w:ascii="Arial" w:hAnsi="Arial" w:cs="Arial"/>
          <w:b/>
          <w:sz w:val="24"/>
          <w:szCs w:val="24"/>
        </w:rPr>
      </w:pPr>
      <w:r>
        <w:rPr>
          <w:rFonts w:ascii="Arial" w:hAnsi="Arial" w:cs="Arial"/>
          <w:b/>
          <w:sz w:val="24"/>
          <w:szCs w:val="24"/>
        </w:rPr>
        <w:t>83 § MUUT ASIAT</w:t>
      </w:r>
    </w:p>
    <w:p w14:paraId="231F5FB0" w14:textId="77777777" w:rsidR="00A14676" w:rsidRDefault="00A14676" w:rsidP="00A14676">
      <w:pPr>
        <w:pStyle w:val="Sisennettyleipteksti"/>
        <w:ind w:left="0"/>
        <w:rPr>
          <w:rFonts w:ascii="Arial" w:hAnsi="Arial" w:cs="Arial"/>
          <w:b/>
          <w:sz w:val="24"/>
          <w:szCs w:val="24"/>
        </w:rPr>
      </w:pPr>
    </w:p>
    <w:p w14:paraId="05A69D3C" w14:textId="77777777" w:rsidR="00A14676" w:rsidRDefault="00A14676" w:rsidP="00A14676">
      <w:pPr>
        <w:pStyle w:val="Sisennettyleipteksti"/>
        <w:ind w:left="1300"/>
        <w:rPr>
          <w:rFonts w:ascii="Arial" w:hAnsi="Arial" w:cs="Arial"/>
          <w:bCs/>
          <w:sz w:val="24"/>
          <w:szCs w:val="24"/>
        </w:rPr>
      </w:pPr>
      <w:r>
        <w:rPr>
          <w:rFonts w:ascii="Arial" w:hAnsi="Arial" w:cs="Arial"/>
          <w:bCs/>
          <w:sz w:val="24"/>
          <w:szCs w:val="24"/>
        </w:rPr>
        <w:t>päivitys alkavista yhdistymisneuvotteluista, palaute kirkkoherrojen ja kapitulin tapaamisesta kesäkuussa</w:t>
      </w:r>
      <w:r w:rsidRPr="008910F5">
        <w:rPr>
          <w:rFonts w:ascii="Arial" w:hAnsi="Arial" w:cs="Arial"/>
          <w:bCs/>
          <w:sz w:val="24"/>
          <w:szCs w:val="24"/>
        </w:rPr>
        <w:tab/>
      </w:r>
    </w:p>
    <w:p w14:paraId="63EAC669" w14:textId="77777777" w:rsidR="00A14676" w:rsidRDefault="00A14676" w:rsidP="00A14676">
      <w:pPr>
        <w:pStyle w:val="Sisennettyleipteksti"/>
        <w:ind w:left="0"/>
        <w:rPr>
          <w:rFonts w:ascii="Arial" w:hAnsi="Arial" w:cs="Arial"/>
          <w:bCs/>
          <w:sz w:val="24"/>
          <w:szCs w:val="24"/>
        </w:rPr>
      </w:pPr>
    </w:p>
    <w:p w14:paraId="40CA8C27" w14:textId="77777777" w:rsidR="00A14676" w:rsidRDefault="00A14676" w:rsidP="00A14676">
      <w:pPr>
        <w:pStyle w:val="Sisennettyleipteksti"/>
        <w:ind w:left="0"/>
        <w:rPr>
          <w:rFonts w:ascii="Arial" w:hAnsi="Arial" w:cs="Arial"/>
          <w:bCs/>
          <w:sz w:val="24"/>
          <w:szCs w:val="24"/>
        </w:rPr>
      </w:pPr>
      <w:r>
        <w:rPr>
          <w:rFonts w:ascii="Arial" w:hAnsi="Arial" w:cs="Arial"/>
          <w:bCs/>
          <w:sz w:val="24"/>
          <w:szCs w:val="24"/>
        </w:rPr>
        <w:tab/>
        <w:t>päivitys seurakunnan asunnosta</w:t>
      </w:r>
    </w:p>
    <w:p w14:paraId="356F7E20" w14:textId="77777777" w:rsidR="00A14676" w:rsidRDefault="00A14676" w:rsidP="00A14676">
      <w:pPr>
        <w:pStyle w:val="Sisennettyleipteksti"/>
        <w:ind w:left="0"/>
        <w:rPr>
          <w:rFonts w:ascii="Arial" w:hAnsi="Arial" w:cs="Arial"/>
          <w:bCs/>
          <w:sz w:val="24"/>
          <w:szCs w:val="24"/>
        </w:rPr>
      </w:pPr>
      <w:r>
        <w:rPr>
          <w:rFonts w:ascii="Arial" w:hAnsi="Arial" w:cs="Arial"/>
          <w:bCs/>
          <w:sz w:val="24"/>
          <w:szCs w:val="24"/>
        </w:rPr>
        <w:tab/>
      </w:r>
    </w:p>
    <w:p w14:paraId="11464FD2" w14:textId="77777777" w:rsidR="00A14676" w:rsidRDefault="00A14676" w:rsidP="00A14676">
      <w:pPr>
        <w:pStyle w:val="Sisennettyleipteksti"/>
        <w:ind w:left="0"/>
        <w:rPr>
          <w:rFonts w:ascii="Arial" w:hAnsi="Arial" w:cs="Arial"/>
          <w:bCs/>
          <w:sz w:val="24"/>
          <w:szCs w:val="24"/>
        </w:rPr>
      </w:pPr>
      <w:r>
        <w:rPr>
          <w:rFonts w:ascii="Arial" w:hAnsi="Arial" w:cs="Arial"/>
          <w:bCs/>
          <w:sz w:val="24"/>
          <w:szCs w:val="24"/>
        </w:rPr>
        <w:tab/>
        <w:t>päivitys kirkon puuosista</w:t>
      </w:r>
    </w:p>
    <w:p w14:paraId="5170D59F" w14:textId="77777777" w:rsidR="00A14676" w:rsidRDefault="00A14676" w:rsidP="00A14676">
      <w:pPr>
        <w:pStyle w:val="Sisennettyleipteksti"/>
        <w:ind w:left="0"/>
        <w:rPr>
          <w:rFonts w:ascii="Arial" w:hAnsi="Arial" w:cs="Arial"/>
          <w:bCs/>
          <w:sz w:val="24"/>
          <w:szCs w:val="24"/>
        </w:rPr>
      </w:pPr>
    </w:p>
    <w:p w14:paraId="70C026A6" w14:textId="77777777" w:rsidR="00A14676" w:rsidRDefault="00A14676" w:rsidP="00A14676">
      <w:pPr>
        <w:pStyle w:val="Sisennettyleipteksti"/>
        <w:ind w:left="0"/>
        <w:rPr>
          <w:rFonts w:ascii="Arial" w:hAnsi="Arial" w:cs="Arial"/>
          <w:bCs/>
          <w:sz w:val="24"/>
          <w:szCs w:val="24"/>
        </w:rPr>
      </w:pPr>
      <w:r>
        <w:rPr>
          <w:rFonts w:ascii="Arial" w:hAnsi="Arial" w:cs="Arial"/>
          <w:bCs/>
          <w:sz w:val="24"/>
          <w:szCs w:val="24"/>
        </w:rPr>
        <w:tab/>
        <w:t>päivitys hautausmaasta, mm. palkit ja ränni</w:t>
      </w:r>
    </w:p>
    <w:p w14:paraId="1697B21B" w14:textId="77777777" w:rsidR="00A14676" w:rsidRDefault="00A14676" w:rsidP="00A14676">
      <w:pPr>
        <w:pStyle w:val="Sisennettyleipteksti"/>
        <w:ind w:left="0" w:firstLine="1304"/>
        <w:rPr>
          <w:rFonts w:ascii="Arial" w:hAnsi="Arial" w:cs="Arial"/>
          <w:bCs/>
          <w:sz w:val="24"/>
          <w:szCs w:val="24"/>
        </w:rPr>
      </w:pPr>
    </w:p>
    <w:p w14:paraId="54987CC4" w14:textId="77777777" w:rsidR="00A14676" w:rsidRDefault="00A14676" w:rsidP="00A14676">
      <w:pPr>
        <w:pStyle w:val="Sisennettyleipteksti"/>
        <w:ind w:left="0" w:firstLine="1304"/>
        <w:rPr>
          <w:rFonts w:ascii="Arial" w:hAnsi="Arial" w:cs="Arial"/>
          <w:bCs/>
          <w:sz w:val="24"/>
          <w:szCs w:val="24"/>
        </w:rPr>
      </w:pPr>
      <w:r>
        <w:rPr>
          <w:rFonts w:ascii="Arial" w:hAnsi="Arial" w:cs="Arial"/>
          <w:bCs/>
          <w:sz w:val="24"/>
          <w:szCs w:val="24"/>
        </w:rPr>
        <w:t>piispantarkastuksen aikataulu</w:t>
      </w:r>
    </w:p>
    <w:p w14:paraId="78F74590" w14:textId="77777777" w:rsidR="00A14676" w:rsidRDefault="00A14676" w:rsidP="00A14676">
      <w:pPr>
        <w:pStyle w:val="Sisennettyleipteksti"/>
        <w:ind w:left="0" w:firstLine="1304"/>
        <w:rPr>
          <w:rFonts w:ascii="Arial" w:hAnsi="Arial" w:cs="Arial"/>
          <w:bCs/>
          <w:sz w:val="24"/>
          <w:szCs w:val="24"/>
        </w:rPr>
      </w:pPr>
    </w:p>
    <w:p w14:paraId="4134A7C3" w14:textId="77777777" w:rsidR="00A14676" w:rsidRDefault="00A14676" w:rsidP="00A14676">
      <w:pPr>
        <w:pStyle w:val="Sisennettyleipteksti"/>
        <w:ind w:left="0" w:firstLine="1304"/>
        <w:rPr>
          <w:rFonts w:ascii="Arial" w:hAnsi="Arial" w:cs="Arial"/>
          <w:bCs/>
          <w:sz w:val="24"/>
          <w:szCs w:val="24"/>
        </w:rPr>
      </w:pPr>
      <w:r>
        <w:rPr>
          <w:rFonts w:ascii="Arial" w:hAnsi="Arial" w:cs="Arial"/>
          <w:bCs/>
          <w:sz w:val="24"/>
          <w:szCs w:val="24"/>
        </w:rPr>
        <w:t>Securitas</w:t>
      </w:r>
    </w:p>
    <w:p w14:paraId="1C14C6D3" w14:textId="77777777" w:rsidR="00A14676" w:rsidRDefault="00A14676" w:rsidP="00A14676">
      <w:pPr>
        <w:pStyle w:val="Sisennettyleipteksti"/>
        <w:ind w:left="0"/>
        <w:rPr>
          <w:rFonts w:ascii="Arial" w:hAnsi="Arial" w:cs="Arial"/>
          <w:bCs/>
          <w:sz w:val="24"/>
          <w:szCs w:val="24"/>
        </w:rPr>
      </w:pPr>
    </w:p>
    <w:p w14:paraId="641C3E1A" w14:textId="77777777" w:rsidR="00A14676" w:rsidRDefault="00A14676" w:rsidP="00A14676">
      <w:pPr>
        <w:pStyle w:val="Sisennettyleipteksti"/>
        <w:ind w:left="0"/>
        <w:rPr>
          <w:rFonts w:ascii="Arial" w:hAnsi="Arial" w:cs="Arial"/>
          <w:bCs/>
          <w:sz w:val="24"/>
          <w:szCs w:val="24"/>
        </w:rPr>
      </w:pPr>
    </w:p>
    <w:p w14:paraId="2A876727" w14:textId="77777777" w:rsidR="00A14676" w:rsidRDefault="00A14676" w:rsidP="00A14676">
      <w:pPr>
        <w:pStyle w:val="Sisennettyleipteksti"/>
        <w:ind w:left="0"/>
        <w:rPr>
          <w:rFonts w:ascii="Arial" w:hAnsi="Arial" w:cs="Arial"/>
          <w:b/>
          <w:sz w:val="24"/>
          <w:szCs w:val="24"/>
        </w:rPr>
      </w:pPr>
    </w:p>
    <w:p w14:paraId="278D18BD" w14:textId="77777777" w:rsidR="00A14676" w:rsidRDefault="00A14676" w:rsidP="00A14676">
      <w:pPr>
        <w:pStyle w:val="Sisennettyleipteksti"/>
        <w:ind w:left="0"/>
        <w:rPr>
          <w:rFonts w:ascii="Arial" w:hAnsi="Arial" w:cs="Arial"/>
          <w:b/>
          <w:sz w:val="24"/>
          <w:szCs w:val="24"/>
        </w:rPr>
      </w:pPr>
    </w:p>
    <w:p w14:paraId="6AFACEC5" w14:textId="77777777" w:rsidR="00A14676" w:rsidRPr="0028358E" w:rsidRDefault="00A14676" w:rsidP="00A14676">
      <w:pPr>
        <w:pStyle w:val="Sisennettyleipteksti"/>
        <w:ind w:left="0"/>
        <w:rPr>
          <w:rFonts w:ascii="Arial" w:hAnsi="Arial" w:cs="Arial"/>
          <w:sz w:val="24"/>
          <w:szCs w:val="24"/>
        </w:rPr>
      </w:pPr>
      <w:r>
        <w:rPr>
          <w:rFonts w:ascii="Arial" w:hAnsi="Arial" w:cs="Arial"/>
          <w:b/>
          <w:sz w:val="24"/>
          <w:szCs w:val="24"/>
        </w:rPr>
        <w:t>84 §</w:t>
      </w:r>
      <w:r>
        <w:rPr>
          <w:rFonts w:ascii="Arial" w:hAnsi="Arial" w:cs="Arial"/>
          <w:b/>
          <w:sz w:val="24"/>
          <w:szCs w:val="24"/>
        </w:rPr>
        <w:tab/>
      </w:r>
      <w:r w:rsidRPr="0028358E">
        <w:rPr>
          <w:rFonts w:ascii="Arial" w:hAnsi="Arial" w:cs="Arial"/>
          <w:b/>
          <w:sz w:val="24"/>
          <w:szCs w:val="24"/>
        </w:rPr>
        <w:t>MUUTOKSENHAKUMENETTELY</w:t>
      </w:r>
    </w:p>
    <w:p w14:paraId="32DB39AD" w14:textId="77777777" w:rsidR="00A14676" w:rsidRPr="0028358E" w:rsidRDefault="00A14676" w:rsidP="00A14676">
      <w:pPr>
        <w:rPr>
          <w:rFonts w:ascii="Arial" w:hAnsi="Arial" w:cs="Arial"/>
          <w:sz w:val="24"/>
          <w:szCs w:val="24"/>
        </w:rPr>
      </w:pPr>
    </w:p>
    <w:p w14:paraId="1F408115" w14:textId="77777777" w:rsidR="00A14676" w:rsidRDefault="00A14676" w:rsidP="00A14676">
      <w:pPr>
        <w:widowControl w:val="0"/>
        <w:ind w:left="2608" w:hanging="1304"/>
        <w:jc w:val="both"/>
        <w:rPr>
          <w:rFonts w:ascii="Arial" w:hAnsi="Arial" w:cs="Arial"/>
          <w:b/>
          <w:snapToGrid w:val="0"/>
          <w:sz w:val="24"/>
          <w:szCs w:val="24"/>
        </w:rPr>
      </w:pPr>
    </w:p>
    <w:p w14:paraId="08A4D74D" w14:textId="77777777" w:rsidR="00A14676" w:rsidRPr="0028358E" w:rsidRDefault="00A14676" w:rsidP="00A14676">
      <w:pPr>
        <w:widowControl w:val="0"/>
        <w:ind w:left="2608" w:hanging="1304"/>
        <w:jc w:val="both"/>
        <w:rPr>
          <w:rFonts w:ascii="Arial" w:hAnsi="Arial" w:cs="Arial"/>
          <w:b/>
          <w:snapToGrid w:val="0"/>
          <w:sz w:val="24"/>
          <w:szCs w:val="24"/>
        </w:rPr>
      </w:pPr>
      <w:r w:rsidRPr="0028358E">
        <w:rPr>
          <w:rFonts w:ascii="Arial" w:hAnsi="Arial" w:cs="Arial"/>
          <w:b/>
          <w:snapToGrid w:val="0"/>
          <w:sz w:val="24"/>
          <w:szCs w:val="24"/>
        </w:rPr>
        <w:t xml:space="preserve">ESITYS: </w:t>
      </w:r>
      <w:r w:rsidRPr="0028358E">
        <w:rPr>
          <w:rFonts w:ascii="Arial" w:hAnsi="Arial" w:cs="Arial"/>
          <w:snapToGrid w:val="0"/>
          <w:sz w:val="24"/>
          <w:szCs w:val="24"/>
        </w:rPr>
        <w:t>Puheenjohtaja antaa oikaisuvaat</w:t>
      </w:r>
      <w:r>
        <w:rPr>
          <w:rFonts w:ascii="Arial" w:hAnsi="Arial" w:cs="Arial"/>
          <w:snapToGrid w:val="0"/>
          <w:sz w:val="24"/>
          <w:szCs w:val="24"/>
        </w:rPr>
        <w:t>imusohjeet ja valitusosoituksen pöyt</w:t>
      </w:r>
      <w:r w:rsidRPr="0028358E">
        <w:rPr>
          <w:rFonts w:ascii="Arial" w:hAnsi="Arial" w:cs="Arial"/>
          <w:snapToGrid w:val="0"/>
          <w:sz w:val="24"/>
          <w:szCs w:val="24"/>
        </w:rPr>
        <w:t>äkirjaan liitettävän liitteen mukaisesti.</w:t>
      </w:r>
    </w:p>
    <w:p w14:paraId="36E46231" w14:textId="77777777" w:rsidR="00A14676" w:rsidRPr="0028358E" w:rsidRDefault="00A14676" w:rsidP="00A14676">
      <w:pPr>
        <w:widowControl w:val="0"/>
        <w:jc w:val="both"/>
        <w:rPr>
          <w:rFonts w:ascii="Arial" w:hAnsi="Arial" w:cs="Arial"/>
          <w:b/>
          <w:snapToGrid w:val="0"/>
          <w:sz w:val="24"/>
          <w:szCs w:val="24"/>
        </w:rPr>
      </w:pPr>
    </w:p>
    <w:p w14:paraId="7297B4A2" w14:textId="77777777" w:rsidR="00A14676" w:rsidRDefault="00A14676" w:rsidP="00A14676">
      <w:pPr>
        <w:widowControl w:val="0"/>
        <w:ind w:left="2608" w:hanging="1304"/>
        <w:rPr>
          <w:rFonts w:ascii="Arial" w:hAnsi="Arial" w:cs="Arial"/>
          <w:b/>
          <w:color w:val="000000"/>
          <w:sz w:val="24"/>
          <w:szCs w:val="24"/>
        </w:rPr>
      </w:pPr>
      <w:r w:rsidRPr="0028358E">
        <w:rPr>
          <w:rFonts w:ascii="Arial" w:hAnsi="Arial" w:cs="Arial"/>
          <w:b/>
          <w:snapToGrid w:val="0"/>
          <w:sz w:val="24"/>
          <w:szCs w:val="24"/>
        </w:rPr>
        <w:t>PÄÄTÖS:</w:t>
      </w:r>
      <w:r>
        <w:rPr>
          <w:rFonts w:ascii="Arial" w:hAnsi="Arial" w:cs="Arial"/>
          <w:b/>
          <w:snapToGrid w:val="0"/>
          <w:sz w:val="24"/>
          <w:szCs w:val="24"/>
        </w:rPr>
        <w:t xml:space="preserve"> Oikaisuvaatimusohje</w:t>
      </w:r>
      <w:r>
        <w:rPr>
          <w:rFonts w:ascii="Arial" w:hAnsi="Arial" w:cs="Arial"/>
          <w:b/>
          <w:sz w:val="24"/>
          <w:szCs w:val="24"/>
        </w:rPr>
        <w:t xml:space="preserve"> ja valitusosoitus ovat pöytäkirjan liitteenä numero</w:t>
      </w:r>
      <w:r>
        <w:rPr>
          <w:rFonts w:ascii="Arial" w:hAnsi="Arial" w:cs="Arial"/>
          <w:b/>
          <w:color w:val="000000"/>
          <w:sz w:val="24"/>
          <w:szCs w:val="24"/>
        </w:rPr>
        <w:t xml:space="preserve"> </w:t>
      </w:r>
    </w:p>
    <w:p w14:paraId="40F9ABF4" w14:textId="77777777" w:rsidR="00A14676" w:rsidRDefault="00A14676" w:rsidP="00A14676">
      <w:pPr>
        <w:widowControl w:val="0"/>
        <w:ind w:left="2608" w:hanging="1304"/>
        <w:rPr>
          <w:rFonts w:ascii="Arial" w:hAnsi="Arial" w:cs="Arial"/>
          <w:b/>
          <w:color w:val="000000"/>
          <w:sz w:val="24"/>
          <w:szCs w:val="24"/>
        </w:rPr>
      </w:pPr>
    </w:p>
    <w:p w14:paraId="45468848" w14:textId="77777777" w:rsidR="00A14676" w:rsidRPr="008910F5" w:rsidRDefault="00A14676" w:rsidP="00A14676">
      <w:pPr>
        <w:pStyle w:val="Sisennettyleipteksti"/>
        <w:ind w:left="0"/>
        <w:rPr>
          <w:rFonts w:ascii="Arial" w:hAnsi="Arial" w:cs="Arial"/>
          <w:bCs/>
          <w:sz w:val="24"/>
          <w:szCs w:val="24"/>
        </w:rPr>
      </w:pPr>
    </w:p>
    <w:p w14:paraId="3DE7076D" w14:textId="77777777" w:rsidR="00A14676" w:rsidRDefault="00A14676" w:rsidP="00A14676">
      <w:pPr>
        <w:pStyle w:val="Sisennettyleipteksti"/>
        <w:ind w:left="0"/>
        <w:rPr>
          <w:rFonts w:ascii="Arial" w:hAnsi="Arial" w:cs="Arial"/>
          <w:b/>
          <w:sz w:val="24"/>
          <w:szCs w:val="24"/>
        </w:rPr>
      </w:pPr>
    </w:p>
    <w:p w14:paraId="6314AF32" w14:textId="77777777" w:rsidR="00A14676" w:rsidRDefault="00A14676" w:rsidP="00A14676">
      <w:pPr>
        <w:pStyle w:val="Sisennettyleipteksti"/>
        <w:ind w:left="0"/>
        <w:rPr>
          <w:rFonts w:ascii="Arial" w:hAnsi="Arial" w:cs="Arial"/>
          <w:b/>
          <w:sz w:val="24"/>
          <w:szCs w:val="24"/>
        </w:rPr>
      </w:pPr>
    </w:p>
    <w:p w14:paraId="2B91FFC3" w14:textId="77777777" w:rsidR="00A14676" w:rsidRPr="0028358E" w:rsidRDefault="00A14676" w:rsidP="00A14676">
      <w:pPr>
        <w:pStyle w:val="Sisennettyleipteksti"/>
        <w:ind w:left="0"/>
        <w:rPr>
          <w:rFonts w:ascii="Arial" w:hAnsi="Arial" w:cs="Arial"/>
          <w:sz w:val="24"/>
          <w:szCs w:val="24"/>
        </w:rPr>
      </w:pPr>
      <w:r>
        <w:rPr>
          <w:rFonts w:ascii="Arial" w:hAnsi="Arial" w:cs="Arial"/>
          <w:b/>
          <w:sz w:val="24"/>
          <w:szCs w:val="24"/>
        </w:rPr>
        <w:t>85</w:t>
      </w:r>
      <w:r w:rsidRPr="0028358E">
        <w:rPr>
          <w:rFonts w:ascii="Arial" w:hAnsi="Arial" w:cs="Arial"/>
          <w:b/>
          <w:sz w:val="24"/>
          <w:szCs w:val="24"/>
        </w:rPr>
        <w:t xml:space="preserve"> § </w:t>
      </w:r>
      <w:r w:rsidRPr="0028358E">
        <w:rPr>
          <w:rFonts w:ascii="Arial" w:hAnsi="Arial" w:cs="Arial"/>
          <w:b/>
          <w:sz w:val="24"/>
          <w:szCs w:val="24"/>
        </w:rPr>
        <w:tab/>
        <w:t>KOKOUKSEN PÄÄTTÄMINEN</w:t>
      </w:r>
    </w:p>
    <w:p w14:paraId="1B0D9337" w14:textId="77777777" w:rsidR="00A14676" w:rsidRPr="0028358E" w:rsidRDefault="00A14676" w:rsidP="00A14676">
      <w:pPr>
        <w:widowControl w:val="0"/>
        <w:rPr>
          <w:rFonts w:ascii="Arial" w:hAnsi="Arial" w:cs="Arial"/>
          <w:b/>
          <w:snapToGrid w:val="0"/>
          <w:sz w:val="24"/>
          <w:szCs w:val="24"/>
        </w:rPr>
      </w:pPr>
    </w:p>
    <w:p w14:paraId="72D5615F" w14:textId="77777777" w:rsidR="00A14676" w:rsidRDefault="00A14676" w:rsidP="00A14676">
      <w:pPr>
        <w:widowControl w:val="0"/>
        <w:ind w:left="2608" w:hanging="1304"/>
        <w:rPr>
          <w:rFonts w:ascii="Arial" w:hAnsi="Arial" w:cs="Arial"/>
          <w:snapToGrid w:val="0"/>
          <w:sz w:val="24"/>
          <w:szCs w:val="24"/>
        </w:rPr>
      </w:pPr>
    </w:p>
    <w:p w14:paraId="7F0562C8" w14:textId="77777777" w:rsidR="00A14676" w:rsidRDefault="00A14676" w:rsidP="00A14676">
      <w:pPr>
        <w:widowControl w:val="0"/>
        <w:rPr>
          <w:rFonts w:ascii="Arial" w:hAnsi="Arial" w:cs="Arial"/>
          <w:snapToGrid w:val="0"/>
          <w:sz w:val="24"/>
          <w:szCs w:val="24"/>
        </w:rPr>
      </w:pPr>
    </w:p>
    <w:p w14:paraId="0CAB9ACE" w14:textId="5C1E79F7" w:rsidR="00A14676" w:rsidRPr="00AD5D8A" w:rsidRDefault="00A14676" w:rsidP="00A14676">
      <w:pPr>
        <w:widowControl w:val="0"/>
        <w:ind w:firstLine="1304"/>
        <w:rPr>
          <w:rFonts w:ascii="Arial" w:hAnsi="Arial" w:cs="Arial"/>
          <w:b/>
          <w:snapToGrid w:val="0"/>
          <w:sz w:val="24"/>
          <w:szCs w:val="24"/>
        </w:rPr>
        <w:sectPr w:rsidR="00A14676" w:rsidRPr="00AD5D8A" w:rsidSect="00B12CC8">
          <w:headerReference w:type="even" r:id="rId7"/>
          <w:headerReference w:type="default" r:id="rId8"/>
          <w:footerReference w:type="default" r:id="rId9"/>
          <w:pgSz w:w="11906" w:h="16838"/>
          <w:pgMar w:top="1418" w:right="1021" w:bottom="1418" w:left="1134" w:header="708" w:footer="708" w:gutter="0"/>
          <w:pgNumType w:start="1"/>
          <w:cols w:space="708"/>
        </w:sectPr>
      </w:pPr>
      <w:r w:rsidRPr="0028358E">
        <w:rPr>
          <w:rFonts w:ascii="Arial" w:hAnsi="Arial" w:cs="Arial"/>
          <w:b/>
          <w:snapToGrid w:val="0"/>
          <w:sz w:val="24"/>
          <w:szCs w:val="24"/>
        </w:rPr>
        <w:t>PÄÄTÖS:</w:t>
      </w:r>
      <w:r>
        <w:rPr>
          <w:rFonts w:ascii="Arial" w:hAnsi="Arial" w:cs="Arial"/>
          <w:b/>
          <w:snapToGrid w:val="0"/>
          <w:sz w:val="24"/>
          <w:szCs w:val="24"/>
        </w:rPr>
        <w:tab/>
        <w:t>Puheenjohtaja päätti kokoukse</w:t>
      </w:r>
      <w:r w:rsidR="009C7ECE">
        <w:rPr>
          <w:rFonts w:ascii="Arial" w:hAnsi="Arial" w:cs="Arial"/>
          <w:b/>
          <w:snapToGrid w:val="0"/>
          <w:sz w:val="24"/>
          <w:szCs w:val="24"/>
        </w:rPr>
        <w:t>n klo 19.57</w:t>
      </w:r>
    </w:p>
    <w:bookmarkEnd w:id="0"/>
    <w:p w14:paraId="2E5E85F6" w14:textId="77777777" w:rsidR="00A14676" w:rsidRDefault="00A14676" w:rsidP="00A14676"/>
    <w:p w14:paraId="08F46888" w14:textId="77777777" w:rsidR="009C7ECE" w:rsidRDefault="009C7ECE" w:rsidP="009C7ECE"/>
    <w:p w14:paraId="235AD9F6" w14:textId="77777777" w:rsidR="009C7ECE" w:rsidRDefault="009C7ECE" w:rsidP="009C7ECE"/>
    <w:p w14:paraId="6F6880D1" w14:textId="77777777" w:rsidR="009C7ECE" w:rsidRDefault="009C7ECE" w:rsidP="009C7ECE"/>
    <w:p w14:paraId="1722B296" w14:textId="77777777" w:rsidR="009C7ECE" w:rsidRDefault="009C7ECE" w:rsidP="009C7ECE">
      <w:pPr>
        <w:tabs>
          <w:tab w:val="left" w:pos="8460"/>
        </w:tabs>
      </w:pPr>
      <w:r w:rsidRPr="001A748C">
        <w:rPr>
          <w:b/>
        </w:rPr>
        <w:t xml:space="preserve">LIITE  </w:t>
      </w:r>
      <w:r>
        <w:tab/>
      </w:r>
    </w:p>
    <w:p w14:paraId="2929E442" w14:textId="77777777" w:rsidR="009C7ECE" w:rsidRDefault="009C7ECE" w:rsidP="009C7ECE">
      <w:pPr>
        <w:tabs>
          <w:tab w:val="left" w:pos="8460"/>
        </w:tabs>
      </w:pPr>
      <w:r>
        <w:t>OIKAISUVAATIMUSOHJEET JA VALITUSOSOITUS</w:t>
      </w:r>
    </w:p>
    <w:p w14:paraId="4726818E" w14:textId="77777777" w:rsidR="009C7ECE" w:rsidRDefault="009C7ECE" w:rsidP="009C7ECE">
      <w:pPr>
        <w:tabs>
          <w:tab w:val="left" w:pos="5040"/>
          <w:tab w:val="left" w:pos="7200"/>
        </w:tabs>
      </w:pPr>
      <w:r>
        <w:rPr>
          <w:b/>
        </w:rPr>
        <w:t>Kirkkoneuvosto</w:t>
      </w:r>
      <w:r>
        <w:rPr>
          <w:b/>
        </w:rPr>
        <w:tab/>
      </w:r>
      <w:r>
        <w:t>Kokouspäivämäärä</w:t>
      </w:r>
      <w:r>
        <w:tab/>
        <w:t xml:space="preserve">Pöytäkirjan pykälä </w:t>
      </w:r>
    </w:p>
    <w:p w14:paraId="2B450CAA" w14:textId="60CAD10E" w:rsidR="009C7ECE" w:rsidRDefault="009C7ECE" w:rsidP="009C7ECE">
      <w:pPr>
        <w:tabs>
          <w:tab w:val="left" w:pos="5040"/>
          <w:tab w:val="left" w:pos="7200"/>
        </w:tabs>
      </w:pPr>
      <w:r>
        <w:rPr>
          <w:b/>
        </w:rPr>
        <w:tab/>
        <w:t xml:space="preserve">    </w:t>
      </w:r>
      <w:r>
        <w:rPr>
          <w:b/>
        </w:rPr>
        <w:t>24.08.2023</w:t>
      </w:r>
      <w:r>
        <w:rPr>
          <w:b/>
        </w:rPr>
        <w:tab/>
        <w:t xml:space="preserve">    </w:t>
      </w:r>
    </w:p>
    <w:p w14:paraId="130394B3" w14:textId="77777777" w:rsidR="009C7ECE" w:rsidRDefault="009C7ECE" w:rsidP="009C7ECE">
      <w:pPr>
        <w:tabs>
          <w:tab w:val="left" w:pos="5220"/>
          <w:tab w:val="left" w:pos="7200"/>
          <w:tab w:val="left" w:pos="8460"/>
        </w:tabs>
      </w:pPr>
    </w:p>
    <w:p w14:paraId="0B6C60AF" w14:textId="77777777" w:rsidR="009C7ECE" w:rsidRDefault="009C7ECE" w:rsidP="009C7ECE">
      <w:pPr>
        <w:pStyle w:val="Otsikko2"/>
        <w:keepLines w:val="0"/>
        <w:numPr>
          <w:ilvl w:val="1"/>
          <w:numId w:val="0"/>
        </w:numPr>
        <w:tabs>
          <w:tab w:val="num" w:pos="0"/>
          <w:tab w:val="left" w:pos="5220"/>
          <w:tab w:val="left" w:pos="7200"/>
          <w:tab w:val="left" w:pos="8460"/>
        </w:tabs>
        <w:spacing w:before="0"/>
      </w:pPr>
      <w:r>
        <w:t>MUUTOKSENHAKUKIELLOT</w:t>
      </w:r>
    </w:p>
    <w:tbl>
      <w:tblPr>
        <w:tblW w:w="0" w:type="auto"/>
        <w:tblInd w:w="70" w:type="dxa"/>
        <w:tblLayout w:type="fixed"/>
        <w:tblCellMar>
          <w:top w:w="57" w:type="dxa"/>
          <w:left w:w="70" w:type="dxa"/>
          <w:right w:w="70" w:type="dxa"/>
        </w:tblCellMar>
        <w:tblLook w:val="0000" w:firstRow="0" w:lastRow="0" w:firstColumn="0" w:lastColumn="0" w:noHBand="0" w:noVBand="0"/>
      </w:tblPr>
      <w:tblGrid>
        <w:gridCol w:w="1440"/>
        <w:gridCol w:w="8641"/>
      </w:tblGrid>
      <w:tr w:rsidR="009C7ECE" w14:paraId="56B6741E" w14:textId="77777777" w:rsidTr="007E4B47">
        <w:tc>
          <w:tcPr>
            <w:tcW w:w="1440" w:type="dxa"/>
            <w:tcBorders>
              <w:top w:val="single" w:sz="4" w:space="0" w:color="000000"/>
              <w:left w:val="single" w:sz="4" w:space="0" w:color="000000"/>
            </w:tcBorders>
            <w:shd w:val="clear" w:color="auto" w:fill="auto"/>
          </w:tcPr>
          <w:p w14:paraId="57C5E241" w14:textId="77777777" w:rsidR="009C7ECE" w:rsidRDefault="009C7ECE" w:rsidP="007E4B47">
            <w:pPr>
              <w:tabs>
                <w:tab w:val="left" w:pos="5220"/>
                <w:tab w:val="left" w:pos="7200"/>
                <w:tab w:val="left" w:pos="8460"/>
              </w:tabs>
            </w:pPr>
            <w:r>
              <w:rPr>
                <w:b/>
                <w:bCs/>
              </w:rPr>
              <w:t>Kieltojen</w:t>
            </w:r>
          </w:p>
          <w:p w14:paraId="5D85B8CB" w14:textId="77777777" w:rsidR="009C7ECE" w:rsidRDefault="009C7ECE" w:rsidP="007E4B47">
            <w:pPr>
              <w:tabs>
                <w:tab w:val="left" w:pos="5220"/>
                <w:tab w:val="left" w:pos="7200"/>
                <w:tab w:val="left" w:pos="8460"/>
              </w:tabs>
            </w:pPr>
            <w:r>
              <w:rPr>
                <w:b/>
                <w:bCs/>
              </w:rPr>
              <w:t>perusteet</w:t>
            </w:r>
          </w:p>
        </w:tc>
        <w:tc>
          <w:tcPr>
            <w:tcW w:w="8641" w:type="dxa"/>
            <w:tcBorders>
              <w:top w:val="single" w:sz="4" w:space="0" w:color="000000"/>
              <w:left w:val="single" w:sz="4" w:space="0" w:color="000000"/>
              <w:bottom w:val="single" w:sz="4" w:space="0" w:color="000000"/>
              <w:right w:val="single" w:sz="4" w:space="0" w:color="000000"/>
            </w:tcBorders>
            <w:shd w:val="clear" w:color="auto" w:fill="auto"/>
          </w:tcPr>
          <w:p w14:paraId="6E0F3423" w14:textId="77777777" w:rsidR="009C7ECE" w:rsidRDefault="009C7ECE" w:rsidP="007E4B47">
            <w:pPr>
              <w:pStyle w:val="Leipteksti"/>
              <w:tabs>
                <w:tab w:val="left" w:pos="5220"/>
                <w:tab w:val="left" w:pos="7200"/>
                <w:tab w:val="left" w:pos="8460"/>
              </w:tabs>
            </w:pPr>
            <w:r>
              <w:rPr>
                <w:b/>
                <w:color w:val="000000"/>
                <w:u w:val="single"/>
              </w:rPr>
              <w:t>Valmistelua ja täytäntöönpanoa koskevat muutoksenhakukiellot</w:t>
            </w:r>
          </w:p>
          <w:p w14:paraId="58500E3C" w14:textId="77777777" w:rsidR="009C7ECE" w:rsidRDefault="009C7ECE" w:rsidP="007E4B47">
            <w:pPr>
              <w:pStyle w:val="Leipteksti"/>
              <w:tabs>
                <w:tab w:val="left" w:pos="5220"/>
                <w:tab w:val="left" w:pos="7200"/>
                <w:tab w:val="left" w:pos="8460"/>
              </w:tabs>
            </w:pPr>
            <w:r>
              <w:rPr>
                <w:color w:val="000000"/>
              </w:rPr>
              <w:t xml:space="preserve">Seuraavista päätöksistä ei kirkkolain 24 luvun 5 §:n mukaan saa tehdä kirkollisvalitusta eikä hallintolainkäyttölain 5 §:n 1 momentin nojalla hallintovalitusta, koska päätös koskee vain valmistelua tai täytäntöönpanoa. Julkista hankintaa koskevasta päätöksestä ei saa tehdä julkisista hankinnoista annetun lain mukaista valitusta, koska päätös koskee yksinomaan hankintamenettelyn valmistelua. </w:t>
            </w:r>
          </w:p>
          <w:p w14:paraId="123F06D1" w14:textId="77777777" w:rsidR="009C7ECE" w:rsidRDefault="009C7ECE" w:rsidP="007E4B47">
            <w:pPr>
              <w:pStyle w:val="Leipteksti"/>
              <w:tabs>
                <w:tab w:val="left" w:pos="5220"/>
                <w:tab w:val="left" w:pos="7200"/>
                <w:tab w:val="left" w:pos="8460"/>
              </w:tabs>
              <w:rPr>
                <w:color w:val="000000"/>
              </w:rPr>
            </w:pPr>
          </w:p>
          <w:p w14:paraId="16F52C70" w14:textId="77777777" w:rsidR="009C7ECE" w:rsidRDefault="009C7ECE" w:rsidP="007E4B47">
            <w:pPr>
              <w:tabs>
                <w:tab w:val="left" w:pos="5220"/>
                <w:tab w:val="left" w:pos="7200"/>
                <w:tab w:val="left" w:pos="8460"/>
              </w:tabs>
              <w:rPr>
                <w:b/>
              </w:rPr>
            </w:pPr>
            <w:r>
              <w:t>Pöytäkirjan pykälät</w:t>
            </w:r>
            <w:r>
              <w:rPr>
                <w:b/>
              </w:rPr>
              <w:t xml:space="preserve">: </w:t>
            </w:r>
          </w:p>
        </w:tc>
      </w:tr>
      <w:tr w:rsidR="009C7ECE" w14:paraId="25314DC2" w14:textId="77777777" w:rsidTr="007E4B47">
        <w:trPr>
          <w:cantSplit/>
          <w:trHeight w:val="735"/>
        </w:trPr>
        <w:tc>
          <w:tcPr>
            <w:tcW w:w="1440" w:type="dxa"/>
            <w:vMerge w:val="restart"/>
            <w:tcBorders>
              <w:left w:val="single" w:sz="4" w:space="0" w:color="000000"/>
              <w:bottom w:val="single" w:sz="4" w:space="0" w:color="000000"/>
            </w:tcBorders>
            <w:shd w:val="clear" w:color="auto" w:fill="auto"/>
          </w:tcPr>
          <w:p w14:paraId="30917BEA" w14:textId="77777777" w:rsidR="009C7ECE" w:rsidRDefault="009C7ECE" w:rsidP="007E4B47">
            <w:pPr>
              <w:tabs>
                <w:tab w:val="left" w:pos="5220"/>
                <w:tab w:val="left" w:pos="7200"/>
                <w:tab w:val="left" w:pos="8460"/>
              </w:tabs>
              <w:snapToGrid w:val="0"/>
              <w:rPr>
                <w:b/>
              </w:rPr>
            </w:pPr>
          </w:p>
        </w:tc>
        <w:tc>
          <w:tcPr>
            <w:tcW w:w="8641" w:type="dxa"/>
            <w:tcBorders>
              <w:top w:val="single" w:sz="4" w:space="0" w:color="000000"/>
              <w:left w:val="single" w:sz="4" w:space="0" w:color="000000"/>
              <w:bottom w:val="single" w:sz="4" w:space="0" w:color="000000"/>
              <w:right w:val="single" w:sz="4" w:space="0" w:color="000000"/>
            </w:tcBorders>
            <w:shd w:val="clear" w:color="auto" w:fill="auto"/>
          </w:tcPr>
          <w:p w14:paraId="584B91C1" w14:textId="77777777" w:rsidR="009C7ECE" w:rsidRDefault="009C7ECE" w:rsidP="007E4B47">
            <w:pPr>
              <w:tabs>
                <w:tab w:val="left" w:pos="5220"/>
                <w:tab w:val="left" w:pos="7200"/>
                <w:tab w:val="left" w:pos="8460"/>
              </w:tabs>
            </w:pPr>
            <w:r>
              <w:rPr>
                <w:b/>
                <w:u w:val="single"/>
              </w:rPr>
              <w:t>Oikaisuvaatimusoikeudesta aiheutuva valituskielto</w:t>
            </w:r>
          </w:p>
          <w:p w14:paraId="66237978" w14:textId="77777777" w:rsidR="009C7ECE" w:rsidRDefault="009C7ECE" w:rsidP="007E4B47">
            <w:pPr>
              <w:tabs>
                <w:tab w:val="left" w:pos="5220"/>
                <w:tab w:val="left" w:pos="7200"/>
                <w:tab w:val="left" w:pos="8460"/>
              </w:tabs>
            </w:pPr>
            <w:r>
              <w:t>Koska päätöksestä voidaan tehdä kirkkolain 24 luvun 3 §:n 1 mom. mukaan kirjallinen oikaisuvaatimus, seuraaviin päätöksiin ei saa hakea muutosta valittamalla:</w:t>
            </w:r>
          </w:p>
          <w:p w14:paraId="79F7E10F" w14:textId="77777777" w:rsidR="009C7ECE" w:rsidRDefault="009C7ECE" w:rsidP="007E4B47">
            <w:pPr>
              <w:tabs>
                <w:tab w:val="left" w:pos="5220"/>
                <w:tab w:val="left" w:pos="7200"/>
                <w:tab w:val="left" w:pos="8460"/>
              </w:tabs>
            </w:pPr>
          </w:p>
          <w:p w14:paraId="3581EEF1" w14:textId="5846FB92" w:rsidR="009C7ECE" w:rsidRDefault="009C7ECE" w:rsidP="007E4B47">
            <w:pPr>
              <w:tabs>
                <w:tab w:val="left" w:pos="5220"/>
                <w:tab w:val="left" w:pos="7200"/>
                <w:tab w:val="left" w:pos="8460"/>
              </w:tabs>
            </w:pPr>
            <w:r>
              <w:t>Pöytäkirjan pykälät:</w:t>
            </w:r>
            <w:r>
              <w:t>76, 78, 79, 81, 82</w:t>
            </w:r>
          </w:p>
          <w:p w14:paraId="54B85C01" w14:textId="77777777" w:rsidR="009C7ECE" w:rsidRDefault="009C7ECE" w:rsidP="007E4B47">
            <w:pPr>
              <w:tabs>
                <w:tab w:val="left" w:pos="5220"/>
                <w:tab w:val="left" w:pos="7200"/>
                <w:tab w:val="left" w:pos="8460"/>
              </w:tabs>
            </w:pPr>
          </w:p>
          <w:p w14:paraId="3FAE8501" w14:textId="77777777" w:rsidR="009C7ECE" w:rsidRDefault="009C7ECE" w:rsidP="007E4B47">
            <w:pPr>
              <w:tabs>
                <w:tab w:val="left" w:pos="5220"/>
                <w:tab w:val="left" w:pos="7200"/>
                <w:tab w:val="left" w:pos="8460"/>
              </w:tabs>
            </w:pPr>
          </w:p>
        </w:tc>
      </w:tr>
      <w:tr w:rsidR="009C7ECE" w14:paraId="5D5BAE55" w14:textId="77777777" w:rsidTr="007E4B47">
        <w:trPr>
          <w:cantSplit/>
          <w:trHeight w:val="735"/>
        </w:trPr>
        <w:tc>
          <w:tcPr>
            <w:tcW w:w="1440" w:type="dxa"/>
            <w:vMerge/>
            <w:tcBorders>
              <w:top w:val="single" w:sz="4" w:space="0" w:color="000000"/>
              <w:left w:val="single" w:sz="4" w:space="0" w:color="000000"/>
            </w:tcBorders>
            <w:shd w:val="clear" w:color="auto" w:fill="auto"/>
          </w:tcPr>
          <w:p w14:paraId="6F80CF82" w14:textId="77777777" w:rsidR="009C7ECE" w:rsidRDefault="009C7ECE" w:rsidP="007E4B47">
            <w:pPr>
              <w:tabs>
                <w:tab w:val="left" w:pos="5220"/>
                <w:tab w:val="left" w:pos="7200"/>
                <w:tab w:val="left" w:pos="8460"/>
              </w:tabs>
              <w:snapToGrid w:val="0"/>
            </w:pPr>
          </w:p>
        </w:tc>
        <w:tc>
          <w:tcPr>
            <w:tcW w:w="8641" w:type="dxa"/>
            <w:tcBorders>
              <w:top w:val="single" w:sz="4" w:space="0" w:color="000000"/>
              <w:left w:val="single" w:sz="4" w:space="0" w:color="000000"/>
              <w:bottom w:val="single" w:sz="4" w:space="0" w:color="000000"/>
              <w:right w:val="single" w:sz="4" w:space="0" w:color="000000"/>
            </w:tcBorders>
            <w:shd w:val="clear" w:color="auto" w:fill="auto"/>
          </w:tcPr>
          <w:p w14:paraId="3BA5ABBB" w14:textId="77777777" w:rsidR="009C7ECE" w:rsidRDefault="009C7ECE" w:rsidP="007E4B47">
            <w:pPr>
              <w:tabs>
                <w:tab w:val="left" w:pos="5220"/>
                <w:tab w:val="left" w:pos="7200"/>
                <w:tab w:val="left" w:pos="8460"/>
              </w:tabs>
            </w:pPr>
            <w:r>
              <w:rPr>
                <w:b/>
                <w:u w:val="single"/>
              </w:rPr>
              <w:t>Alistusasiaa koskeva muutoksenhakukielto</w:t>
            </w:r>
          </w:p>
          <w:p w14:paraId="5DBA085D" w14:textId="77777777" w:rsidR="009C7ECE" w:rsidRDefault="009C7ECE" w:rsidP="007E4B47">
            <w:pPr>
              <w:tabs>
                <w:tab w:val="left" w:pos="5220"/>
                <w:tab w:val="left" w:pos="7200"/>
                <w:tab w:val="left" w:pos="8460"/>
              </w:tabs>
            </w:pPr>
            <w:r>
              <w:t>Kirkkolain 24 luvun 3 §:n 2 mom. mukaan oikaisuvaatimusta ei saa tehdä päätöksestä, joka alistetaan tuomiokapitulin tai kirkkohallituksen vahvistettavaksi.</w:t>
            </w:r>
          </w:p>
          <w:p w14:paraId="44DFB30C" w14:textId="77777777" w:rsidR="009C7ECE" w:rsidRDefault="009C7ECE" w:rsidP="007E4B47">
            <w:pPr>
              <w:tabs>
                <w:tab w:val="left" w:pos="5220"/>
                <w:tab w:val="left" w:pos="7200"/>
                <w:tab w:val="left" w:pos="8460"/>
              </w:tabs>
            </w:pPr>
          </w:p>
          <w:p w14:paraId="54E4B657" w14:textId="77777777" w:rsidR="009C7ECE" w:rsidRDefault="009C7ECE" w:rsidP="007E4B47">
            <w:pPr>
              <w:tabs>
                <w:tab w:val="left" w:pos="5220"/>
                <w:tab w:val="left" w:pos="7200"/>
                <w:tab w:val="left" w:pos="8460"/>
              </w:tabs>
            </w:pPr>
            <w:r>
              <w:t xml:space="preserve">Pöytäkirjan pykälät: </w:t>
            </w:r>
          </w:p>
          <w:p w14:paraId="6533FF6B" w14:textId="77777777" w:rsidR="009C7ECE" w:rsidRDefault="009C7ECE" w:rsidP="007E4B47">
            <w:pPr>
              <w:tabs>
                <w:tab w:val="left" w:pos="5220"/>
                <w:tab w:val="left" w:pos="7200"/>
                <w:tab w:val="left" w:pos="8460"/>
              </w:tabs>
            </w:pPr>
          </w:p>
          <w:p w14:paraId="16DAA795" w14:textId="77777777" w:rsidR="009C7ECE" w:rsidRDefault="009C7ECE" w:rsidP="007E4B47">
            <w:pPr>
              <w:tabs>
                <w:tab w:val="left" w:pos="5220"/>
                <w:tab w:val="left" w:pos="7200"/>
                <w:tab w:val="left" w:pos="8460"/>
              </w:tabs>
            </w:pPr>
          </w:p>
        </w:tc>
      </w:tr>
      <w:tr w:rsidR="009C7ECE" w14:paraId="5702B36E" w14:textId="77777777" w:rsidTr="007E4B47">
        <w:tc>
          <w:tcPr>
            <w:tcW w:w="1440" w:type="dxa"/>
            <w:tcBorders>
              <w:left w:val="single" w:sz="4" w:space="0" w:color="000000"/>
            </w:tcBorders>
            <w:shd w:val="clear" w:color="auto" w:fill="auto"/>
          </w:tcPr>
          <w:p w14:paraId="213BDD5B" w14:textId="77777777" w:rsidR="009C7ECE" w:rsidRDefault="009C7ECE" w:rsidP="007E4B47">
            <w:pPr>
              <w:tabs>
                <w:tab w:val="left" w:pos="5220"/>
                <w:tab w:val="left" w:pos="7200"/>
                <w:tab w:val="left" w:pos="8460"/>
              </w:tabs>
              <w:snapToGrid w:val="0"/>
            </w:pPr>
          </w:p>
        </w:tc>
        <w:tc>
          <w:tcPr>
            <w:tcW w:w="8641" w:type="dxa"/>
            <w:tcBorders>
              <w:top w:val="single" w:sz="4" w:space="0" w:color="000000"/>
              <w:left w:val="single" w:sz="4" w:space="0" w:color="000000"/>
              <w:bottom w:val="single" w:sz="4" w:space="0" w:color="000000"/>
              <w:right w:val="single" w:sz="4" w:space="0" w:color="000000"/>
            </w:tcBorders>
            <w:shd w:val="clear" w:color="auto" w:fill="auto"/>
          </w:tcPr>
          <w:p w14:paraId="10A7A3CF" w14:textId="77777777" w:rsidR="009C7ECE" w:rsidRDefault="009C7ECE" w:rsidP="007E4B47">
            <w:pPr>
              <w:tabs>
                <w:tab w:val="left" w:pos="5220"/>
                <w:tab w:val="left" w:pos="7200"/>
                <w:tab w:val="left" w:pos="8460"/>
              </w:tabs>
            </w:pPr>
            <w:r>
              <w:rPr>
                <w:b/>
                <w:color w:val="000000"/>
                <w:u w:val="single"/>
              </w:rPr>
              <w:t>Erikseen säädetyt muutoksenhakukiellot</w:t>
            </w:r>
          </w:p>
          <w:p w14:paraId="0A43F513" w14:textId="77777777" w:rsidR="009C7ECE" w:rsidRDefault="009C7ECE" w:rsidP="009C7ECE">
            <w:pPr>
              <w:numPr>
                <w:ilvl w:val="0"/>
                <w:numId w:val="7"/>
              </w:numPr>
              <w:tabs>
                <w:tab w:val="left" w:pos="191"/>
                <w:tab w:val="left" w:pos="7200"/>
                <w:tab w:val="left" w:pos="8460"/>
              </w:tabs>
              <w:ind w:hanging="720"/>
            </w:pPr>
            <w:r>
              <w:t xml:space="preserve">Kirkkolain 24 luvun 14 §:n 2 </w:t>
            </w:r>
            <w:proofErr w:type="spellStart"/>
            <w:r>
              <w:t>mom:n</w:t>
            </w:r>
            <w:proofErr w:type="spellEnd"/>
            <w:r>
              <w:t>,</w:t>
            </w:r>
          </w:p>
          <w:p w14:paraId="6C1D8835" w14:textId="77777777" w:rsidR="009C7ECE" w:rsidRDefault="009C7ECE" w:rsidP="009C7ECE">
            <w:pPr>
              <w:numPr>
                <w:ilvl w:val="0"/>
                <w:numId w:val="7"/>
              </w:numPr>
              <w:tabs>
                <w:tab w:val="left" w:pos="191"/>
                <w:tab w:val="left" w:pos="7200"/>
                <w:tab w:val="left" w:pos="8460"/>
              </w:tabs>
              <w:ind w:hanging="720"/>
            </w:pPr>
            <w:r>
              <w:t xml:space="preserve">hallintolainkäyttölain 5 §:n 2 </w:t>
            </w:r>
            <w:proofErr w:type="spellStart"/>
            <w:r>
              <w:t>mom:n</w:t>
            </w:r>
            <w:proofErr w:type="spellEnd"/>
            <w:r>
              <w:t>,</w:t>
            </w:r>
          </w:p>
          <w:p w14:paraId="43FF3CD5" w14:textId="77777777" w:rsidR="009C7ECE" w:rsidRDefault="009C7ECE" w:rsidP="007E4B47">
            <w:pPr>
              <w:tabs>
                <w:tab w:val="left" w:pos="5220"/>
                <w:tab w:val="left" w:pos="7200"/>
                <w:tab w:val="left" w:pos="8460"/>
              </w:tabs>
            </w:pPr>
            <w:r>
              <w:t>3. kirkon virkaehtosopimuslain 19 §:n, tai</w:t>
            </w:r>
          </w:p>
          <w:p w14:paraId="31CDA0A8" w14:textId="77777777" w:rsidR="009C7ECE" w:rsidRDefault="009C7ECE" w:rsidP="007E4B47">
            <w:pPr>
              <w:tabs>
                <w:tab w:val="left" w:pos="5220"/>
                <w:tab w:val="left" w:pos="7200"/>
                <w:tab w:val="left" w:pos="8460"/>
              </w:tabs>
            </w:pPr>
            <w:r>
              <w:t>4. muun lainsäädännön mukaan seuraaviin päätöksiin ei saa hakea muutosta valittamalla.</w:t>
            </w:r>
          </w:p>
          <w:p w14:paraId="38990860" w14:textId="77777777" w:rsidR="009C7ECE" w:rsidRDefault="009C7ECE" w:rsidP="007E4B47">
            <w:pPr>
              <w:tabs>
                <w:tab w:val="left" w:pos="5220"/>
                <w:tab w:val="left" w:pos="7200"/>
                <w:tab w:val="left" w:pos="8460"/>
              </w:tabs>
            </w:pPr>
          </w:p>
          <w:p w14:paraId="61E31F51" w14:textId="77777777" w:rsidR="009C7ECE" w:rsidRDefault="009C7ECE" w:rsidP="007E4B47">
            <w:r>
              <w:t xml:space="preserve">Pöytäkirjan pykälät ja valituskieltojen perusteet: </w:t>
            </w:r>
          </w:p>
          <w:p w14:paraId="61355B76" w14:textId="77777777" w:rsidR="009C7ECE" w:rsidRDefault="009C7ECE" w:rsidP="007E4B47">
            <w:pPr>
              <w:tabs>
                <w:tab w:val="left" w:pos="5220"/>
                <w:tab w:val="left" w:pos="7200"/>
                <w:tab w:val="left" w:pos="8460"/>
              </w:tabs>
              <w:rPr>
                <w:rFonts w:cs="Courier New"/>
              </w:rPr>
            </w:pPr>
          </w:p>
        </w:tc>
      </w:tr>
      <w:tr w:rsidR="009C7ECE" w14:paraId="35DE0674" w14:textId="77777777" w:rsidTr="007E4B47">
        <w:tblPrEx>
          <w:tblCellMar>
            <w:top w:w="28" w:type="dxa"/>
          </w:tblCellMar>
        </w:tblPrEx>
        <w:tc>
          <w:tcPr>
            <w:tcW w:w="1440" w:type="dxa"/>
            <w:tcBorders>
              <w:left w:val="single" w:sz="4" w:space="0" w:color="000000"/>
              <w:bottom w:val="single" w:sz="4" w:space="0" w:color="000000"/>
            </w:tcBorders>
            <w:shd w:val="clear" w:color="auto" w:fill="auto"/>
          </w:tcPr>
          <w:p w14:paraId="1DAA5C94" w14:textId="77777777" w:rsidR="009C7ECE" w:rsidRDefault="009C7ECE" w:rsidP="007E4B47">
            <w:pPr>
              <w:tabs>
                <w:tab w:val="left" w:pos="5220"/>
                <w:tab w:val="left" w:pos="7200"/>
                <w:tab w:val="left" w:pos="8460"/>
              </w:tabs>
              <w:snapToGrid w:val="0"/>
              <w:rPr>
                <w:rFonts w:cs="Courier New"/>
              </w:rPr>
            </w:pPr>
          </w:p>
        </w:tc>
        <w:tc>
          <w:tcPr>
            <w:tcW w:w="8641" w:type="dxa"/>
            <w:tcBorders>
              <w:top w:val="single" w:sz="4" w:space="0" w:color="000000"/>
              <w:left w:val="single" w:sz="4" w:space="0" w:color="000000"/>
              <w:bottom w:val="single" w:sz="4" w:space="0" w:color="000000"/>
              <w:right w:val="single" w:sz="4" w:space="0" w:color="000000"/>
            </w:tcBorders>
            <w:shd w:val="clear" w:color="auto" w:fill="auto"/>
          </w:tcPr>
          <w:p w14:paraId="2BAE5689" w14:textId="77777777" w:rsidR="009C7ECE" w:rsidRDefault="009C7ECE" w:rsidP="007E4B47">
            <w:pPr>
              <w:autoSpaceDE w:val="0"/>
            </w:pPr>
            <w:r>
              <w:rPr>
                <w:b/>
                <w:color w:val="000000"/>
                <w:u w:val="single"/>
              </w:rPr>
              <w:t>Hankintoja koskevat muutoksenhakukiellot</w:t>
            </w:r>
          </w:p>
          <w:p w14:paraId="5A3A8528" w14:textId="77777777" w:rsidR="009C7ECE" w:rsidRDefault="009C7ECE" w:rsidP="007E4B47">
            <w:pPr>
              <w:autoSpaceDE w:val="0"/>
            </w:pPr>
            <w:r>
              <w:t xml:space="preserve">Hankintaa koskevista seuraavista päätöksistä ei kirkkolain 24 luvun 8a §:n 2 mom. nojalla saa tehdä kirkkolain mukaista oikaisuvaatimusta eikä kirkollisvalitusta, jos asia kuuluu </w:t>
            </w:r>
            <w:r>
              <w:rPr>
                <w:color w:val="000000"/>
              </w:rPr>
              <w:t xml:space="preserve">markkinaoikeuden toimivaltaan. </w:t>
            </w:r>
            <w:r>
              <w:rPr>
                <w:bCs/>
                <w:color w:val="000000"/>
              </w:rPr>
              <w:t>Asia kuuluu markkinaoikeuden toimivaltaan, mikäli hankinnan arvo ylittää hankintalain 15 §:n mukaisen kynnysarvon</w:t>
            </w:r>
            <w:r>
              <w:rPr>
                <w:rStyle w:val="Alaviitemerkit"/>
                <w:bCs/>
                <w:color w:val="000000"/>
              </w:rPr>
              <w:footnoteReference w:id="1"/>
            </w:r>
            <w:r>
              <w:rPr>
                <w:bCs/>
                <w:color w:val="000000"/>
              </w:rPr>
              <w:t>.</w:t>
            </w:r>
            <w:r>
              <w:rPr>
                <w:bCs/>
                <w:color w:val="FF0000"/>
              </w:rPr>
              <w:t xml:space="preserve"> </w:t>
            </w:r>
          </w:p>
          <w:p w14:paraId="12134300" w14:textId="77777777" w:rsidR="009C7ECE" w:rsidRDefault="009C7ECE" w:rsidP="007E4B47">
            <w:pPr>
              <w:tabs>
                <w:tab w:val="left" w:pos="5220"/>
                <w:tab w:val="left" w:pos="7200"/>
                <w:tab w:val="left" w:pos="8460"/>
              </w:tabs>
              <w:rPr>
                <w:bCs/>
                <w:color w:val="FF0000"/>
              </w:rPr>
            </w:pPr>
          </w:p>
          <w:p w14:paraId="07FE06F5" w14:textId="77777777" w:rsidR="009C7ECE" w:rsidRDefault="009C7ECE" w:rsidP="007E4B47">
            <w:pPr>
              <w:tabs>
                <w:tab w:val="left" w:pos="5220"/>
                <w:tab w:val="left" w:pos="7200"/>
                <w:tab w:val="left" w:pos="8460"/>
              </w:tabs>
            </w:pPr>
            <w:r>
              <w:t xml:space="preserve">Pöytäkirjan pykälät: </w:t>
            </w:r>
          </w:p>
          <w:p w14:paraId="375DA212" w14:textId="77777777" w:rsidR="009C7ECE" w:rsidRDefault="009C7ECE" w:rsidP="007E4B47">
            <w:pPr>
              <w:tabs>
                <w:tab w:val="left" w:pos="5220"/>
                <w:tab w:val="left" w:pos="7200"/>
                <w:tab w:val="left" w:pos="8460"/>
              </w:tabs>
            </w:pPr>
          </w:p>
          <w:p w14:paraId="1E1F67CE" w14:textId="77777777" w:rsidR="009C7ECE" w:rsidRDefault="009C7ECE" w:rsidP="007E4B47">
            <w:pPr>
              <w:tabs>
                <w:tab w:val="left" w:pos="5220"/>
                <w:tab w:val="left" w:pos="7200"/>
                <w:tab w:val="left" w:pos="8460"/>
              </w:tabs>
            </w:pPr>
          </w:p>
        </w:tc>
      </w:tr>
    </w:tbl>
    <w:p w14:paraId="21AA67F5" w14:textId="77777777" w:rsidR="009C7ECE" w:rsidRDefault="009C7ECE" w:rsidP="009C7ECE">
      <w:pPr>
        <w:tabs>
          <w:tab w:val="left" w:pos="5220"/>
          <w:tab w:val="left" w:pos="7200"/>
          <w:tab w:val="left" w:pos="8460"/>
        </w:tabs>
      </w:pPr>
    </w:p>
    <w:p w14:paraId="2162F759" w14:textId="77777777" w:rsidR="009C7ECE" w:rsidRDefault="009C7ECE" w:rsidP="009C7ECE">
      <w:pPr>
        <w:pStyle w:val="Otsikko2"/>
        <w:keepLines w:val="0"/>
        <w:numPr>
          <w:ilvl w:val="1"/>
          <w:numId w:val="0"/>
        </w:numPr>
        <w:tabs>
          <w:tab w:val="num" w:pos="0"/>
          <w:tab w:val="left" w:pos="5220"/>
          <w:tab w:val="left" w:pos="7200"/>
          <w:tab w:val="left" w:pos="8460"/>
        </w:tabs>
        <w:spacing w:before="0"/>
      </w:pPr>
      <w:r>
        <w:rPr>
          <w:color w:val="000000"/>
        </w:rPr>
        <w:lastRenderedPageBreak/>
        <w:t>OIKAISUVAATIMUSOHJEET</w:t>
      </w:r>
    </w:p>
    <w:tbl>
      <w:tblPr>
        <w:tblW w:w="0" w:type="auto"/>
        <w:tblInd w:w="70" w:type="dxa"/>
        <w:tblLayout w:type="fixed"/>
        <w:tblCellMar>
          <w:top w:w="57" w:type="dxa"/>
          <w:left w:w="70" w:type="dxa"/>
          <w:right w:w="70" w:type="dxa"/>
        </w:tblCellMar>
        <w:tblLook w:val="0000" w:firstRow="0" w:lastRow="0" w:firstColumn="0" w:lastColumn="0" w:noHBand="0" w:noVBand="0"/>
      </w:tblPr>
      <w:tblGrid>
        <w:gridCol w:w="1440"/>
        <w:gridCol w:w="8641"/>
      </w:tblGrid>
      <w:tr w:rsidR="009C7ECE" w14:paraId="681CA826" w14:textId="77777777" w:rsidTr="007E4B47">
        <w:tc>
          <w:tcPr>
            <w:tcW w:w="1440" w:type="dxa"/>
            <w:tcBorders>
              <w:top w:val="single" w:sz="4" w:space="0" w:color="000000"/>
              <w:left w:val="single" w:sz="4" w:space="0" w:color="000000"/>
              <w:bottom w:val="single" w:sz="4" w:space="0" w:color="000000"/>
            </w:tcBorders>
            <w:shd w:val="clear" w:color="auto" w:fill="auto"/>
          </w:tcPr>
          <w:p w14:paraId="6CB7E6E6" w14:textId="77777777" w:rsidR="009C7ECE" w:rsidRDefault="009C7ECE" w:rsidP="007E4B47">
            <w:pPr>
              <w:tabs>
                <w:tab w:val="left" w:pos="5220"/>
                <w:tab w:val="left" w:pos="7200"/>
                <w:tab w:val="left" w:pos="8460"/>
              </w:tabs>
            </w:pPr>
            <w:proofErr w:type="spellStart"/>
            <w:r>
              <w:rPr>
                <w:b/>
                <w:bCs/>
                <w:color w:val="000000"/>
              </w:rPr>
              <w:t>Oikaisuvaati</w:t>
            </w:r>
            <w:proofErr w:type="spellEnd"/>
            <w:r>
              <w:rPr>
                <w:b/>
                <w:bCs/>
                <w:color w:val="000000"/>
              </w:rPr>
              <w:t>-</w:t>
            </w:r>
          </w:p>
          <w:p w14:paraId="6621F007" w14:textId="77777777" w:rsidR="009C7ECE" w:rsidRDefault="009C7ECE" w:rsidP="007E4B47">
            <w:pPr>
              <w:tabs>
                <w:tab w:val="left" w:pos="5220"/>
                <w:tab w:val="left" w:pos="7200"/>
                <w:tab w:val="left" w:pos="8460"/>
              </w:tabs>
            </w:pPr>
            <w:proofErr w:type="spellStart"/>
            <w:r>
              <w:rPr>
                <w:b/>
                <w:bCs/>
                <w:color w:val="000000"/>
              </w:rPr>
              <w:t>musviranomai</w:t>
            </w:r>
            <w:proofErr w:type="spellEnd"/>
            <w:r>
              <w:rPr>
                <w:b/>
                <w:bCs/>
                <w:color w:val="000000"/>
              </w:rPr>
              <w:t>-</w:t>
            </w:r>
          </w:p>
          <w:p w14:paraId="3F021ABA" w14:textId="77777777" w:rsidR="009C7ECE" w:rsidRDefault="009C7ECE" w:rsidP="007E4B47">
            <w:pPr>
              <w:tabs>
                <w:tab w:val="left" w:pos="5220"/>
                <w:tab w:val="left" w:pos="7200"/>
                <w:tab w:val="left" w:pos="8460"/>
              </w:tabs>
            </w:pPr>
            <w:proofErr w:type="spellStart"/>
            <w:r>
              <w:rPr>
                <w:b/>
                <w:bCs/>
                <w:color w:val="000000"/>
              </w:rPr>
              <w:t>nen</w:t>
            </w:r>
            <w:proofErr w:type="spellEnd"/>
            <w:r>
              <w:rPr>
                <w:b/>
                <w:bCs/>
                <w:color w:val="000000"/>
              </w:rPr>
              <w:t xml:space="preserve"> ja -aika</w:t>
            </w:r>
          </w:p>
        </w:tc>
        <w:tc>
          <w:tcPr>
            <w:tcW w:w="8641" w:type="dxa"/>
            <w:tcBorders>
              <w:top w:val="single" w:sz="4" w:space="0" w:color="000000"/>
              <w:left w:val="single" w:sz="4" w:space="0" w:color="000000"/>
              <w:bottom w:val="single" w:sz="4" w:space="0" w:color="000000"/>
              <w:right w:val="single" w:sz="4" w:space="0" w:color="000000"/>
            </w:tcBorders>
            <w:shd w:val="clear" w:color="auto" w:fill="auto"/>
          </w:tcPr>
          <w:p w14:paraId="4EC837C6" w14:textId="77777777" w:rsidR="009C7ECE" w:rsidRDefault="009C7ECE" w:rsidP="007E4B47">
            <w:pPr>
              <w:tabs>
                <w:tab w:val="left" w:pos="5220"/>
                <w:tab w:val="left" w:pos="7200"/>
                <w:tab w:val="left" w:pos="8460"/>
              </w:tabs>
              <w:rPr>
                <w:color w:val="000000"/>
              </w:rPr>
            </w:pPr>
            <w:r>
              <w:rPr>
                <w:color w:val="000000"/>
              </w:rPr>
              <w:t xml:space="preserve">Seuraaviin päätöksiin tyytymätön voi tehdä </w:t>
            </w:r>
            <w:r>
              <w:rPr>
                <w:color w:val="000000"/>
                <w:u w:val="single"/>
              </w:rPr>
              <w:t>kirjallisen</w:t>
            </w:r>
            <w:r>
              <w:rPr>
                <w:color w:val="000000"/>
              </w:rPr>
              <w:t xml:space="preserve"> oikaisuvaatimuksen. </w:t>
            </w:r>
          </w:p>
          <w:p w14:paraId="7210777A" w14:textId="77777777" w:rsidR="009C7ECE" w:rsidRDefault="009C7ECE" w:rsidP="007E4B47">
            <w:pPr>
              <w:tabs>
                <w:tab w:val="left" w:pos="5220"/>
                <w:tab w:val="left" w:pos="7200"/>
                <w:tab w:val="left" w:pos="8460"/>
              </w:tabs>
              <w:rPr>
                <w:color w:val="000000"/>
              </w:rPr>
            </w:pPr>
          </w:p>
          <w:p w14:paraId="7CC46745" w14:textId="77777777" w:rsidR="009C7ECE" w:rsidRDefault="009C7ECE" w:rsidP="007E4B47">
            <w:pPr>
              <w:tabs>
                <w:tab w:val="left" w:pos="5220"/>
                <w:tab w:val="left" w:pos="7200"/>
                <w:tab w:val="left" w:pos="8460"/>
              </w:tabs>
            </w:pPr>
            <w:r>
              <w:rPr>
                <w:b/>
                <w:color w:val="000000"/>
              </w:rPr>
              <w:t>Viranomainen, jolle oikaisuvaatimus tehdään ja yhteystiedot:</w:t>
            </w:r>
          </w:p>
          <w:p w14:paraId="15BACE43" w14:textId="77777777" w:rsidR="009C7ECE" w:rsidRDefault="009C7ECE" w:rsidP="007E4B47">
            <w:pPr>
              <w:tabs>
                <w:tab w:val="left" w:pos="5220"/>
                <w:tab w:val="left" w:pos="7200"/>
                <w:tab w:val="left" w:pos="8460"/>
              </w:tabs>
              <w:rPr>
                <w:b/>
                <w:color w:val="000000"/>
              </w:rPr>
            </w:pPr>
          </w:p>
          <w:p w14:paraId="3A878E1F" w14:textId="77777777" w:rsidR="009C7ECE" w:rsidRDefault="009C7ECE" w:rsidP="009C7ECE">
            <w:pPr>
              <w:numPr>
                <w:ilvl w:val="0"/>
                <w:numId w:val="5"/>
              </w:numPr>
              <w:tabs>
                <w:tab w:val="left" w:pos="191"/>
                <w:tab w:val="left" w:pos="7200"/>
                <w:tab w:val="left" w:pos="8460"/>
              </w:tabs>
              <w:ind w:left="2459" w:hanging="2459"/>
            </w:pP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b/>
                <w:color w:val="000000"/>
              </w:rPr>
              <w:t xml:space="preserve">Humppilan kirkkoneuvosto </w:t>
            </w:r>
          </w:p>
          <w:p w14:paraId="7D64146C" w14:textId="77777777" w:rsidR="009C7ECE" w:rsidRDefault="009C7ECE" w:rsidP="007E4B47">
            <w:pPr>
              <w:tabs>
                <w:tab w:val="left" w:pos="5220"/>
                <w:tab w:val="left" w:pos="7200"/>
                <w:tab w:val="left" w:pos="8460"/>
              </w:tabs>
              <w:rPr>
                <w:color w:val="000000"/>
              </w:rPr>
            </w:pPr>
          </w:p>
          <w:p w14:paraId="03707949" w14:textId="77777777" w:rsidR="009C7ECE" w:rsidRDefault="009C7ECE" w:rsidP="007E4B47">
            <w:pPr>
              <w:tabs>
                <w:tab w:val="left" w:pos="5220"/>
                <w:tab w:val="left" w:pos="7200"/>
                <w:tab w:val="left" w:pos="8460"/>
              </w:tabs>
            </w:pPr>
            <w:r>
              <w:rPr>
                <w:color w:val="000000"/>
              </w:rPr>
              <w:t>Käyntiosoite: Kirkkopellontie 1, 31640 Humppila</w:t>
            </w:r>
          </w:p>
          <w:p w14:paraId="0CE9975A" w14:textId="77777777" w:rsidR="009C7ECE" w:rsidRDefault="009C7ECE" w:rsidP="007E4B47">
            <w:pPr>
              <w:tabs>
                <w:tab w:val="left" w:pos="5220"/>
                <w:tab w:val="left" w:pos="7200"/>
                <w:tab w:val="left" w:pos="8460"/>
              </w:tabs>
            </w:pPr>
            <w:r>
              <w:rPr>
                <w:color w:val="000000"/>
              </w:rPr>
              <w:t>Postiosoite: Kirkkopellontie 1, 31640 Humppila</w:t>
            </w:r>
          </w:p>
          <w:p w14:paraId="78600327" w14:textId="77777777" w:rsidR="009C7ECE" w:rsidRDefault="009C7ECE" w:rsidP="007E4B47">
            <w:pPr>
              <w:tabs>
                <w:tab w:val="left" w:pos="5220"/>
                <w:tab w:val="left" w:pos="7200"/>
                <w:tab w:val="left" w:pos="8460"/>
              </w:tabs>
            </w:pPr>
            <w:r>
              <w:rPr>
                <w:color w:val="000000"/>
              </w:rPr>
              <w:t>Sähköposti: humppila.srk@evl.fi</w:t>
            </w:r>
          </w:p>
          <w:p w14:paraId="1665D67F" w14:textId="77777777" w:rsidR="009C7ECE" w:rsidRDefault="009C7ECE" w:rsidP="007E4B47">
            <w:pPr>
              <w:tabs>
                <w:tab w:val="left" w:pos="5220"/>
                <w:tab w:val="left" w:pos="7200"/>
                <w:tab w:val="left" w:pos="8460"/>
              </w:tabs>
              <w:rPr>
                <w:color w:val="000000"/>
              </w:rPr>
            </w:pPr>
          </w:p>
          <w:p w14:paraId="5BE28C31" w14:textId="77777777" w:rsidR="009C7ECE" w:rsidRDefault="009C7ECE" w:rsidP="007E4B47">
            <w:pPr>
              <w:tabs>
                <w:tab w:val="left" w:pos="5220"/>
                <w:tab w:val="left" w:pos="7200"/>
                <w:tab w:val="left" w:pos="8460"/>
              </w:tabs>
            </w:pPr>
            <w:r>
              <w:t>Pöytäkirjan pykälät: 52, 55, 56, 57</w:t>
            </w:r>
          </w:p>
          <w:p w14:paraId="1D292DA3" w14:textId="77777777" w:rsidR="009C7ECE" w:rsidRDefault="009C7ECE" w:rsidP="007E4B47">
            <w:pPr>
              <w:tabs>
                <w:tab w:val="left" w:pos="5220"/>
                <w:tab w:val="left" w:pos="7200"/>
                <w:tab w:val="left" w:pos="8460"/>
              </w:tabs>
            </w:pPr>
          </w:p>
          <w:p w14:paraId="4FC88707" w14:textId="77777777" w:rsidR="009C7ECE" w:rsidRDefault="009C7ECE" w:rsidP="007E4B47">
            <w:pPr>
              <w:tabs>
                <w:tab w:val="left" w:pos="5220"/>
                <w:tab w:val="left" w:pos="7200"/>
                <w:tab w:val="left" w:pos="8460"/>
              </w:tabs>
              <w:rPr>
                <w:b/>
                <w:color w:val="000000"/>
              </w:rPr>
            </w:pPr>
          </w:p>
          <w:p w14:paraId="5AF0F5F4" w14:textId="77777777" w:rsidR="009C7ECE" w:rsidRDefault="009C7ECE" w:rsidP="007E4B47">
            <w:pPr>
              <w:jc w:val="both"/>
            </w:pPr>
            <w:r>
              <w:rPr>
                <w:color w:val="000000"/>
              </w:rPr>
              <w:t xml:space="preserve">Oikaisuvaatimus on tehtävä </w:t>
            </w:r>
            <w:r>
              <w:rPr>
                <w:b/>
                <w:color w:val="000000"/>
              </w:rPr>
              <w:t>14 päivän kuluessa</w:t>
            </w:r>
            <w:r>
              <w:rPr>
                <w:color w:val="000000"/>
              </w:rPr>
              <w:t xml:space="preserve"> siitä, kun asianosainen on saanut tiedon päätöksestä. Tiedoksiannon katsotaan tapahtuneen seitsemäntenä päivänä kirjeen lähettämisestä, jollei sen näytetä tapahtuneen myöhemmin. </w:t>
            </w:r>
            <w:r>
              <w:t xml:space="preserve">Seurakunnan jäsenen katsotaan saaneen päätöksestä tiedon, kun pöytäkirja on asetettu yleisesti nähtäväksi. </w:t>
            </w:r>
            <w:r>
              <w:rPr>
                <w:color w:val="000000"/>
              </w:rPr>
              <w:t>Oikaisuvaatimuksen voi omalla vastuullaan lähettää postitse, lähetin välityksellä tai sähköisesti (telekopioilla tai sähköpostilla). Oikaisuvaatimuksen on oltava perillä oikaisuvaatimusajan viimeisenä päivänä ennen viraston aukioloajan päättymistä.</w:t>
            </w:r>
          </w:p>
          <w:p w14:paraId="69186662" w14:textId="77777777" w:rsidR="009C7ECE" w:rsidRDefault="009C7ECE" w:rsidP="007E4B47">
            <w:pPr>
              <w:pStyle w:val="Yltunniste"/>
              <w:tabs>
                <w:tab w:val="clear" w:pos="4819"/>
                <w:tab w:val="clear" w:pos="9638"/>
                <w:tab w:val="left" w:pos="5220"/>
                <w:tab w:val="left" w:pos="7200"/>
                <w:tab w:val="left" w:pos="8460"/>
              </w:tabs>
              <w:rPr>
                <w:color w:val="000000"/>
              </w:rPr>
            </w:pPr>
          </w:p>
        </w:tc>
      </w:tr>
      <w:tr w:rsidR="009C7ECE" w14:paraId="30C1099D" w14:textId="77777777" w:rsidTr="007E4B47">
        <w:tc>
          <w:tcPr>
            <w:tcW w:w="1440" w:type="dxa"/>
            <w:tcBorders>
              <w:top w:val="single" w:sz="4" w:space="0" w:color="000000"/>
              <w:left w:val="single" w:sz="4" w:space="0" w:color="000000"/>
              <w:bottom w:val="single" w:sz="4" w:space="0" w:color="000000"/>
            </w:tcBorders>
            <w:shd w:val="clear" w:color="auto" w:fill="auto"/>
          </w:tcPr>
          <w:p w14:paraId="2E6B9EE2" w14:textId="77777777" w:rsidR="009C7ECE" w:rsidRDefault="009C7ECE" w:rsidP="007E4B47">
            <w:pPr>
              <w:tabs>
                <w:tab w:val="left" w:pos="5220"/>
                <w:tab w:val="left" w:pos="7200"/>
                <w:tab w:val="left" w:pos="8460"/>
              </w:tabs>
            </w:pPr>
            <w:proofErr w:type="spellStart"/>
            <w:r>
              <w:rPr>
                <w:b/>
                <w:bCs/>
                <w:color w:val="000000"/>
              </w:rPr>
              <w:t>Oikaisuvaati</w:t>
            </w:r>
            <w:proofErr w:type="spellEnd"/>
            <w:r>
              <w:rPr>
                <w:b/>
                <w:bCs/>
                <w:color w:val="000000"/>
              </w:rPr>
              <w:t>-</w:t>
            </w:r>
          </w:p>
          <w:p w14:paraId="71BB1F36" w14:textId="77777777" w:rsidR="009C7ECE" w:rsidRDefault="009C7ECE" w:rsidP="007E4B47">
            <w:pPr>
              <w:tabs>
                <w:tab w:val="left" w:pos="5220"/>
                <w:tab w:val="left" w:pos="7200"/>
                <w:tab w:val="left" w:pos="8460"/>
              </w:tabs>
            </w:pPr>
            <w:proofErr w:type="spellStart"/>
            <w:r>
              <w:rPr>
                <w:b/>
                <w:bCs/>
                <w:color w:val="000000"/>
              </w:rPr>
              <w:t>muksen</w:t>
            </w:r>
            <w:proofErr w:type="spellEnd"/>
            <w:r>
              <w:rPr>
                <w:b/>
                <w:bCs/>
                <w:color w:val="000000"/>
              </w:rPr>
              <w:t xml:space="preserve"> sisältö</w:t>
            </w:r>
          </w:p>
        </w:tc>
        <w:tc>
          <w:tcPr>
            <w:tcW w:w="8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95606" w14:textId="77777777" w:rsidR="009C7ECE" w:rsidRDefault="009C7ECE" w:rsidP="007E4B47">
            <w:pPr>
              <w:pStyle w:val="Yltunniste"/>
              <w:tabs>
                <w:tab w:val="clear" w:pos="4819"/>
                <w:tab w:val="clear" w:pos="9638"/>
                <w:tab w:val="left" w:pos="290"/>
                <w:tab w:val="left" w:pos="5220"/>
                <w:tab w:val="left" w:pos="7200"/>
                <w:tab w:val="left" w:pos="8460"/>
              </w:tabs>
            </w:pPr>
            <w:r>
              <w:rPr>
                <w:color w:val="000000"/>
              </w:rPr>
              <w:t xml:space="preserve">Oikaisuvaatimuksesta on käytävä ilmi: </w:t>
            </w:r>
          </w:p>
          <w:p w14:paraId="25560451" w14:textId="77777777" w:rsidR="009C7ECE" w:rsidRDefault="009C7ECE" w:rsidP="009C7ECE">
            <w:pPr>
              <w:pStyle w:val="Yltunniste"/>
              <w:numPr>
                <w:ilvl w:val="0"/>
                <w:numId w:val="8"/>
              </w:numPr>
              <w:tabs>
                <w:tab w:val="clear" w:pos="4819"/>
                <w:tab w:val="clear" w:pos="9638"/>
                <w:tab w:val="left" w:pos="290"/>
                <w:tab w:val="left" w:pos="5220"/>
                <w:tab w:val="left" w:pos="7200"/>
                <w:tab w:val="left" w:pos="8460"/>
              </w:tabs>
              <w:ind w:hanging="720"/>
            </w:pPr>
            <w:r>
              <w:rPr>
                <w:color w:val="000000"/>
              </w:rPr>
              <w:t xml:space="preserve">oikaisuvaatimuksen tekijän nimi ja tarvittavat yhteystiedot asian hoitamiseksi </w:t>
            </w:r>
          </w:p>
          <w:p w14:paraId="6FF04C9F" w14:textId="77777777" w:rsidR="009C7ECE" w:rsidRDefault="009C7ECE" w:rsidP="009C7ECE">
            <w:pPr>
              <w:pStyle w:val="Yltunniste"/>
              <w:numPr>
                <w:ilvl w:val="0"/>
                <w:numId w:val="8"/>
              </w:numPr>
              <w:tabs>
                <w:tab w:val="clear" w:pos="4819"/>
                <w:tab w:val="clear" w:pos="9638"/>
                <w:tab w:val="left" w:pos="290"/>
                <w:tab w:val="left" w:pos="5220"/>
                <w:tab w:val="left" w:pos="7200"/>
                <w:tab w:val="left" w:pos="8460"/>
              </w:tabs>
              <w:ind w:hanging="720"/>
            </w:pPr>
            <w:r>
              <w:rPr>
                <w:color w:val="000000"/>
              </w:rPr>
              <w:t>tiedot oikaisuvaatimuksen kohteena olevasta päätöksestä</w:t>
            </w:r>
          </w:p>
          <w:p w14:paraId="70B86E9D" w14:textId="77777777" w:rsidR="009C7ECE" w:rsidRDefault="009C7ECE" w:rsidP="009C7ECE">
            <w:pPr>
              <w:pStyle w:val="Yltunniste"/>
              <w:numPr>
                <w:ilvl w:val="0"/>
                <w:numId w:val="8"/>
              </w:numPr>
              <w:tabs>
                <w:tab w:val="clear" w:pos="4819"/>
                <w:tab w:val="clear" w:pos="9638"/>
                <w:tab w:val="left" w:pos="290"/>
                <w:tab w:val="left" w:pos="5220"/>
                <w:tab w:val="left" w:pos="7200"/>
                <w:tab w:val="left" w:pos="8460"/>
              </w:tabs>
              <w:ind w:hanging="720"/>
            </w:pPr>
            <w:r>
              <w:rPr>
                <w:color w:val="000000"/>
              </w:rPr>
              <w:t xml:space="preserve">millaista oikaisua päätökseen vaaditaan </w:t>
            </w:r>
          </w:p>
          <w:p w14:paraId="6E786ACD" w14:textId="77777777" w:rsidR="009C7ECE" w:rsidRDefault="009C7ECE" w:rsidP="009C7ECE">
            <w:pPr>
              <w:pStyle w:val="Yltunniste"/>
              <w:numPr>
                <w:ilvl w:val="0"/>
                <w:numId w:val="8"/>
              </w:numPr>
              <w:tabs>
                <w:tab w:val="clear" w:pos="4819"/>
                <w:tab w:val="clear" w:pos="9638"/>
                <w:tab w:val="left" w:pos="290"/>
                <w:tab w:val="left" w:pos="5220"/>
                <w:tab w:val="left" w:pos="7200"/>
                <w:tab w:val="left" w:pos="8460"/>
              </w:tabs>
              <w:ind w:hanging="720"/>
            </w:pPr>
            <w:r>
              <w:rPr>
                <w:color w:val="000000"/>
              </w:rPr>
              <w:t>millä perusteilla oikaisua päätökseen vaaditaan</w:t>
            </w:r>
          </w:p>
          <w:p w14:paraId="1CA63EB9" w14:textId="77777777" w:rsidR="009C7ECE" w:rsidRDefault="009C7ECE" w:rsidP="007E4B47">
            <w:pPr>
              <w:autoSpaceDE w:val="0"/>
              <w:rPr>
                <w:strike/>
                <w:color w:val="000000"/>
                <w:sz w:val="8"/>
                <w:szCs w:val="8"/>
              </w:rPr>
            </w:pPr>
          </w:p>
        </w:tc>
      </w:tr>
    </w:tbl>
    <w:p w14:paraId="789A8DAB" w14:textId="77777777" w:rsidR="009C7ECE" w:rsidRDefault="009C7ECE" w:rsidP="009C7ECE">
      <w:pPr>
        <w:pStyle w:val="Yltunniste"/>
        <w:tabs>
          <w:tab w:val="clear" w:pos="4819"/>
          <w:tab w:val="clear" w:pos="9638"/>
          <w:tab w:val="left" w:pos="5220"/>
          <w:tab w:val="left" w:pos="7200"/>
          <w:tab w:val="left" w:pos="8460"/>
        </w:tabs>
      </w:pPr>
    </w:p>
    <w:p w14:paraId="5C39DDD1" w14:textId="77777777" w:rsidR="009C7ECE" w:rsidRDefault="009C7ECE" w:rsidP="009C7ECE">
      <w:pPr>
        <w:pStyle w:val="Otsikko2"/>
        <w:keepLines w:val="0"/>
        <w:numPr>
          <w:ilvl w:val="1"/>
          <w:numId w:val="0"/>
        </w:numPr>
        <w:tabs>
          <w:tab w:val="num" w:pos="0"/>
          <w:tab w:val="left" w:pos="5220"/>
          <w:tab w:val="left" w:pos="7200"/>
          <w:tab w:val="left" w:pos="8460"/>
        </w:tabs>
        <w:spacing w:before="0"/>
      </w:pPr>
      <w:r>
        <w:rPr>
          <w:color w:val="000000"/>
        </w:rPr>
        <w:t>HANKINTAOIKAISU</w:t>
      </w:r>
    </w:p>
    <w:tbl>
      <w:tblPr>
        <w:tblW w:w="0" w:type="auto"/>
        <w:tblInd w:w="70" w:type="dxa"/>
        <w:tblLayout w:type="fixed"/>
        <w:tblCellMar>
          <w:top w:w="57" w:type="dxa"/>
          <w:left w:w="70" w:type="dxa"/>
          <w:right w:w="70" w:type="dxa"/>
        </w:tblCellMar>
        <w:tblLook w:val="0000" w:firstRow="0" w:lastRow="0" w:firstColumn="0" w:lastColumn="0" w:noHBand="0" w:noVBand="0"/>
      </w:tblPr>
      <w:tblGrid>
        <w:gridCol w:w="1440"/>
        <w:gridCol w:w="8641"/>
      </w:tblGrid>
      <w:tr w:rsidR="009C7ECE" w14:paraId="3788AD20" w14:textId="77777777" w:rsidTr="007E4B47">
        <w:tc>
          <w:tcPr>
            <w:tcW w:w="1440" w:type="dxa"/>
            <w:tcBorders>
              <w:top w:val="single" w:sz="4" w:space="0" w:color="000000"/>
              <w:left w:val="single" w:sz="4" w:space="0" w:color="000000"/>
              <w:bottom w:val="single" w:sz="4" w:space="0" w:color="000000"/>
            </w:tcBorders>
            <w:shd w:val="clear" w:color="auto" w:fill="auto"/>
          </w:tcPr>
          <w:p w14:paraId="32FF8F24" w14:textId="77777777" w:rsidR="009C7ECE" w:rsidRDefault="009C7ECE" w:rsidP="007E4B47">
            <w:pPr>
              <w:tabs>
                <w:tab w:val="left" w:pos="5220"/>
                <w:tab w:val="left" w:pos="7200"/>
                <w:tab w:val="left" w:pos="8460"/>
              </w:tabs>
            </w:pPr>
            <w:r>
              <w:rPr>
                <w:b/>
                <w:bCs/>
                <w:color w:val="000000"/>
              </w:rPr>
              <w:t>Hankintaoikaisun tekeminen</w:t>
            </w:r>
          </w:p>
        </w:tc>
        <w:tc>
          <w:tcPr>
            <w:tcW w:w="8641" w:type="dxa"/>
            <w:tcBorders>
              <w:top w:val="single" w:sz="4" w:space="0" w:color="000000"/>
              <w:left w:val="single" w:sz="4" w:space="0" w:color="000000"/>
              <w:bottom w:val="single" w:sz="4" w:space="0" w:color="000000"/>
              <w:right w:val="single" w:sz="4" w:space="0" w:color="000000"/>
            </w:tcBorders>
            <w:shd w:val="clear" w:color="auto" w:fill="auto"/>
          </w:tcPr>
          <w:p w14:paraId="1123275B" w14:textId="77777777" w:rsidR="009C7ECE" w:rsidRDefault="009C7ECE" w:rsidP="007E4B47">
            <w:pPr>
              <w:jc w:val="both"/>
            </w:pPr>
            <w:r>
              <w:rPr>
                <w:color w:val="000000"/>
              </w:rPr>
              <w:t xml:space="preserve">Hankintayksikön päätökseen tai muuhun hankintamenettelyssä tehtyyn ratkaisuun tyytymätön asianosainen voi tehdä hankintayksikölle kirjallisen hankintaoikaisun (Hankintalaki 80–83 §). </w:t>
            </w:r>
          </w:p>
          <w:p w14:paraId="0CA98848" w14:textId="77777777" w:rsidR="009C7ECE" w:rsidRDefault="009C7ECE" w:rsidP="007E4B47">
            <w:pPr>
              <w:jc w:val="both"/>
              <w:rPr>
                <w:color w:val="000000"/>
                <w:sz w:val="12"/>
                <w:szCs w:val="12"/>
              </w:rPr>
            </w:pPr>
          </w:p>
          <w:p w14:paraId="5EDDEACD" w14:textId="77777777" w:rsidR="009C7ECE" w:rsidRDefault="009C7ECE" w:rsidP="007E4B47">
            <w:pPr>
              <w:jc w:val="both"/>
            </w:pPr>
            <w:r>
              <w:rPr>
                <w:b/>
                <w:color w:val="000000"/>
              </w:rPr>
              <w:t>Toimitusosoite</w:t>
            </w:r>
          </w:p>
          <w:p w14:paraId="0285A09B" w14:textId="77777777" w:rsidR="009C7ECE" w:rsidRDefault="009C7ECE" w:rsidP="007E4B47">
            <w:pPr>
              <w:jc w:val="both"/>
            </w:pPr>
            <w:r>
              <w:rPr>
                <w:color w:val="000000"/>
              </w:rPr>
              <w:t>Hankintaoikaisu toimitetaan hankintayksikölle. Hankintayksikön yhteystiedot:</w:t>
            </w:r>
          </w:p>
          <w:p w14:paraId="5B6EFD86" w14:textId="77777777" w:rsidR="009C7ECE" w:rsidRDefault="009C7ECE" w:rsidP="007E4B47">
            <w:pPr>
              <w:pStyle w:val="Yltunniste"/>
              <w:tabs>
                <w:tab w:val="clear" w:pos="4819"/>
                <w:tab w:val="clear" w:pos="9638"/>
                <w:tab w:val="left" w:pos="5220"/>
                <w:tab w:val="left" w:pos="7200"/>
                <w:tab w:val="left" w:pos="8460"/>
              </w:tabs>
            </w:pPr>
            <w:r>
              <w:rPr>
                <w:color w:val="000000"/>
              </w:rPr>
              <w:t>Käyntiosoite: Kirkkopellontie 1, 31640 Humppila</w:t>
            </w:r>
          </w:p>
          <w:p w14:paraId="4C00E5C2" w14:textId="77777777" w:rsidR="009C7ECE" w:rsidRDefault="009C7ECE" w:rsidP="007E4B47">
            <w:pPr>
              <w:pStyle w:val="Yltunniste"/>
              <w:tabs>
                <w:tab w:val="clear" w:pos="4819"/>
                <w:tab w:val="clear" w:pos="9638"/>
                <w:tab w:val="left" w:pos="5220"/>
                <w:tab w:val="left" w:pos="7200"/>
                <w:tab w:val="left" w:pos="8460"/>
              </w:tabs>
            </w:pPr>
            <w:r>
              <w:rPr>
                <w:color w:val="000000"/>
              </w:rPr>
              <w:t>Postiosoite: Kirkkopelontie 1, 31640 Humppila</w:t>
            </w:r>
          </w:p>
          <w:p w14:paraId="597B196B" w14:textId="77777777" w:rsidR="009C7ECE" w:rsidRDefault="009C7ECE" w:rsidP="007E4B47">
            <w:pPr>
              <w:pStyle w:val="Yltunniste"/>
              <w:tabs>
                <w:tab w:val="clear" w:pos="4819"/>
                <w:tab w:val="clear" w:pos="9638"/>
                <w:tab w:val="left" w:pos="5220"/>
                <w:tab w:val="left" w:pos="7200"/>
                <w:tab w:val="left" w:pos="8460"/>
              </w:tabs>
              <w:rPr>
                <w:color w:val="000000"/>
              </w:rPr>
            </w:pPr>
            <w:r>
              <w:rPr>
                <w:color w:val="000000"/>
              </w:rPr>
              <w:t xml:space="preserve">Sähköposti:  </w:t>
            </w:r>
            <w:hyperlink r:id="rId10" w:history="1">
              <w:r>
                <w:rPr>
                  <w:rStyle w:val="Hyperlinkki"/>
                </w:rPr>
                <w:t>humppila.srk@evl.fi</w:t>
              </w:r>
            </w:hyperlink>
          </w:p>
          <w:p w14:paraId="628B04D2" w14:textId="77777777" w:rsidR="009C7ECE" w:rsidRDefault="009C7ECE" w:rsidP="007E4B47">
            <w:pPr>
              <w:tabs>
                <w:tab w:val="left" w:pos="5220"/>
                <w:tab w:val="left" w:pos="7200"/>
                <w:tab w:val="left" w:pos="8460"/>
              </w:tabs>
              <w:rPr>
                <w:color w:val="000000"/>
              </w:rPr>
            </w:pPr>
          </w:p>
          <w:p w14:paraId="0A44DC29" w14:textId="77777777" w:rsidR="009C7ECE" w:rsidRDefault="009C7ECE" w:rsidP="007E4B47">
            <w:pPr>
              <w:tabs>
                <w:tab w:val="left" w:pos="5220"/>
                <w:tab w:val="left" w:pos="7200"/>
                <w:tab w:val="left" w:pos="8460"/>
              </w:tabs>
            </w:pPr>
            <w:r>
              <w:rPr>
                <w:color w:val="000000"/>
              </w:rPr>
              <w:t xml:space="preserve">Pöytäkirjan </w:t>
            </w:r>
            <w:r>
              <w:t xml:space="preserve">pykälät: </w:t>
            </w:r>
            <w:r>
              <w:rPr>
                <w:b/>
              </w:rPr>
              <w:t xml:space="preserve">  </w:t>
            </w:r>
          </w:p>
          <w:p w14:paraId="0EBECBA4" w14:textId="77777777" w:rsidR="009C7ECE" w:rsidRDefault="009C7ECE" w:rsidP="007E4B47">
            <w:pPr>
              <w:jc w:val="both"/>
              <w:rPr>
                <w:b/>
                <w:color w:val="000000"/>
                <w:sz w:val="12"/>
                <w:szCs w:val="12"/>
              </w:rPr>
            </w:pPr>
          </w:p>
          <w:p w14:paraId="489715A4" w14:textId="77777777" w:rsidR="009C7ECE" w:rsidRDefault="009C7ECE" w:rsidP="007E4B47">
            <w:pPr>
              <w:jc w:val="both"/>
            </w:pPr>
            <w:r>
              <w:rPr>
                <w:color w:val="000000"/>
              </w:rPr>
              <w:t xml:space="preserve">Hankintaoikaisu on tehtävä 14 päivän kuluessa siitä, kun asianosainen on saanut tiedon hankintayksikön päätöksestä tai muusta hankintamenettelyssä tehdystä ratkaisusta. Hankintaoikaisun voi omalla vastuullaan lähettää postitse, lähetin välityksellä tai sähköisesti. 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siitä, että sähköinen viesti on saapunut vastaanottajalle myöhemmin. Hankintaoikaisun on oltava perillä </w:t>
            </w:r>
            <w:r>
              <w:rPr>
                <w:color w:val="000000"/>
              </w:rPr>
              <w:lastRenderedPageBreak/>
              <w:t>oikaisuvaatimusajan viimeisenä päivänä ennen viraston aukioloajan päättymistä.</w:t>
            </w:r>
          </w:p>
          <w:p w14:paraId="6725FDDB" w14:textId="77777777" w:rsidR="009C7ECE" w:rsidRDefault="009C7ECE" w:rsidP="007E4B47">
            <w:pPr>
              <w:pStyle w:val="Yltunniste"/>
              <w:tabs>
                <w:tab w:val="clear" w:pos="4819"/>
                <w:tab w:val="clear" w:pos="9638"/>
                <w:tab w:val="left" w:pos="5220"/>
                <w:tab w:val="left" w:pos="7200"/>
                <w:tab w:val="left" w:pos="8460"/>
              </w:tabs>
              <w:jc w:val="both"/>
              <w:rPr>
                <w:color w:val="000000"/>
                <w:sz w:val="8"/>
                <w:szCs w:val="8"/>
              </w:rPr>
            </w:pPr>
          </w:p>
        </w:tc>
      </w:tr>
      <w:tr w:rsidR="009C7ECE" w14:paraId="1FABF9AF" w14:textId="77777777" w:rsidTr="007E4B47">
        <w:tc>
          <w:tcPr>
            <w:tcW w:w="1440" w:type="dxa"/>
            <w:tcBorders>
              <w:top w:val="single" w:sz="4" w:space="0" w:color="000000"/>
              <w:left w:val="single" w:sz="4" w:space="0" w:color="000000"/>
              <w:bottom w:val="single" w:sz="4" w:space="0" w:color="000000"/>
            </w:tcBorders>
            <w:shd w:val="clear" w:color="auto" w:fill="auto"/>
          </w:tcPr>
          <w:p w14:paraId="1166740D" w14:textId="77777777" w:rsidR="009C7ECE" w:rsidRDefault="009C7ECE" w:rsidP="007E4B47">
            <w:pPr>
              <w:jc w:val="both"/>
            </w:pPr>
            <w:r>
              <w:rPr>
                <w:b/>
                <w:color w:val="000000"/>
              </w:rPr>
              <w:lastRenderedPageBreak/>
              <w:t>Hankintaoikaisun sisältö</w:t>
            </w:r>
          </w:p>
        </w:tc>
        <w:tc>
          <w:tcPr>
            <w:tcW w:w="8641" w:type="dxa"/>
            <w:tcBorders>
              <w:top w:val="single" w:sz="4" w:space="0" w:color="000000"/>
              <w:left w:val="single" w:sz="4" w:space="0" w:color="000000"/>
              <w:bottom w:val="single" w:sz="4" w:space="0" w:color="000000"/>
              <w:right w:val="single" w:sz="4" w:space="0" w:color="000000"/>
            </w:tcBorders>
            <w:shd w:val="clear" w:color="auto" w:fill="auto"/>
          </w:tcPr>
          <w:p w14:paraId="227EDEE1" w14:textId="77777777" w:rsidR="009C7ECE" w:rsidRDefault="009C7ECE" w:rsidP="007E4B47">
            <w:pPr>
              <w:jc w:val="both"/>
            </w:pPr>
            <w:r>
              <w:rPr>
                <w:color w:val="000000"/>
              </w:rPr>
              <w:t>Hankintaoikaisusta on käytävä ilmi:</w:t>
            </w:r>
          </w:p>
          <w:p w14:paraId="78393481" w14:textId="77777777" w:rsidR="009C7ECE" w:rsidRDefault="009C7ECE" w:rsidP="009C7ECE">
            <w:pPr>
              <w:numPr>
                <w:ilvl w:val="0"/>
                <w:numId w:val="9"/>
              </w:numPr>
              <w:ind w:left="191" w:hanging="191"/>
              <w:jc w:val="both"/>
            </w:pPr>
            <w:r>
              <w:rPr>
                <w:color w:val="000000"/>
              </w:rPr>
              <w:t>oikaisua vaativan nimi sekä tarvittavat yhteystiedot asian hoitamiseksi</w:t>
            </w:r>
          </w:p>
          <w:p w14:paraId="45A01FBD" w14:textId="77777777" w:rsidR="009C7ECE" w:rsidRDefault="009C7ECE" w:rsidP="009C7ECE">
            <w:pPr>
              <w:numPr>
                <w:ilvl w:val="0"/>
                <w:numId w:val="9"/>
              </w:numPr>
              <w:ind w:left="191" w:hanging="191"/>
              <w:jc w:val="both"/>
            </w:pPr>
            <w:r>
              <w:rPr>
                <w:color w:val="000000"/>
              </w:rPr>
              <w:t>tiedot hankintaoikaisun kohteena olevasta päätöksestä</w:t>
            </w:r>
          </w:p>
          <w:p w14:paraId="2AEE7EA3" w14:textId="77777777" w:rsidR="009C7ECE" w:rsidRDefault="009C7ECE" w:rsidP="009C7ECE">
            <w:pPr>
              <w:numPr>
                <w:ilvl w:val="0"/>
                <w:numId w:val="9"/>
              </w:numPr>
              <w:ind w:left="191" w:hanging="191"/>
              <w:jc w:val="both"/>
            </w:pPr>
            <w:r>
              <w:rPr>
                <w:color w:val="000000"/>
              </w:rPr>
              <w:t xml:space="preserve">millaista oikaisua päätökseen vaaditaan </w:t>
            </w:r>
          </w:p>
          <w:p w14:paraId="1A7CF90D" w14:textId="77777777" w:rsidR="009C7ECE" w:rsidRDefault="009C7ECE" w:rsidP="009C7ECE">
            <w:pPr>
              <w:numPr>
                <w:ilvl w:val="0"/>
                <w:numId w:val="9"/>
              </w:numPr>
              <w:ind w:left="191" w:hanging="191"/>
              <w:jc w:val="both"/>
            </w:pPr>
            <w:r>
              <w:rPr>
                <w:color w:val="000000"/>
              </w:rPr>
              <w:t>millä perusteilla oikaisua päätökseen vaaditaan</w:t>
            </w:r>
          </w:p>
          <w:p w14:paraId="476B264A" w14:textId="77777777" w:rsidR="009C7ECE" w:rsidRDefault="009C7ECE" w:rsidP="007E4B47">
            <w:pPr>
              <w:jc w:val="both"/>
              <w:rPr>
                <w:color w:val="000000"/>
              </w:rPr>
            </w:pPr>
          </w:p>
          <w:p w14:paraId="74A8B20E" w14:textId="77777777" w:rsidR="009C7ECE" w:rsidRDefault="009C7ECE" w:rsidP="007E4B47">
            <w:pPr>
              <w:jc w:val="both"/>
            </w:pPr>
            <w:r>
              <w:rPr>
                <w:color w:val="000000"/>
              </w:rPr>
              <w:t xml:space="preserve">Hankintaoikaisuun on liitettävä asiakirjat, joihin vaatimuksen tekijä vetoaa, jolleivat ne jo ole hankintayksikön hallussa. </w:t>
            </w:r>
          </w:p>
          <w:p w14:paraId="06C3C6BD" w14:textId="77777777" w:rsidR="009C7ECE" w:rsidRDefault="009C7ECE" w:rsidP="007E4B47">
            <w:pPr>
              <w:jc w:val="both"/>
              <w:rPr>
                <w:color w:val="000000"/>
                <w:sz w:val="8"/>
                <w:szCs w:val="8"/>
              </w:rPr>
            </w:pPr>
          </w:p>
        </w:tc>
      </w:tr>
    </w:tbl>
    <w:p w14:paraId="23966AD2" w14:textId="77777777" w:rsidR="009C7ECE" w:rsidRDefault="009C7ECE" w:rsidP="009C7ECE"/>
    <w:p w14:paraId="5C8CAF43" w14:textId="77777777" w:rsidR="009C7ECE" w:rsidRDefault="009C7ECE" w:rsidP="009C7ECE">
      <w:pPr>
        <w:pStyle w:val="Yltunniste"/>
        <w:tabs>
          <w:tab w:val="clear" w:pos="4819"/>
          <w:tab w:val="clear" w:pos="9638"/>
          <w:tab w:val="left" w:pos="5220"/>
          <w:tab w:val="left" w:pos="7200"/>
          <w:tab w:val="left" w:pos="8460"/>
        </w:tabs>
      </w:pPr>
      <w:r>
        <w:rPr>
          <w:b/>
          <w:bCs/>
          <w:color w:val="000000"/>
        </w:rPr>
        <w:t>VALITUSOSOITUS</w:t>
      </w:r>
    </w:p>
    <w:tbl>
      <w:tblPr>
        <w:tblW w:w="0" w:type="auto"/>
        <w:tblInd w:w="70" w:type="dxa"/>
        <w:tblLayout w:type="fixed"/>
        <w:tblCellMar>
          <w:top w:w="57" w:type="dxa"/>
          <w:left w:w="70" w:type="dxa"/>
          <w:right w:w="70" w:type="dxa"/>
        </w:tblCellMar>
        <w:tblLook w:val="0000" w:firstRow="0" w:lastRow="0" w:firstColumn="0" w:lastColumn="0" w:noHBand="0" w:noVBand="0"/>
      </w:tblPr>
      <w:tblGrid>
        <w:gridCol w:w="1440"/>
        <w:gridCol w:w="7020"/>
        <w:gridCol w:w="1621"/>
      </w:tblGrid>
      <w:tr w:rsidR="009C7ECE" w14:paraId="2201952E" w14:textId="77777777" w:rsidTr="007E4B47">
        <w:tc>
          <w:tcPr>
            <w:tcW w:w="1440" w:type="dxa"/>
            <w:tcBorders>
              <w:top w:val="single" w:sz="4" w:space="0" w:color="000000"/>
              <w:left w:val="single" w:sz="4" w:space="0" w:color="000000"/>
            </w:tcBorders>
            <w:shd w:val="clear" w:color="auto" w:fill="auto"/>
          </w:tcPr>
          <w:p w14:paraId="1C2C874A" w14:textId="77777777" w:rsidR="009C7ECE" w:rsidRDefault="009C7ECE" w:rsidP="007E4B47">
            <w:pPr>
              <w:pStyle w:val="Yltunniste"/>
              <w:tabs>
                <w:tab w:val="clear" w:pos="4819"/>
                <w:tab w:val="clear" w:pos="9638"/>
                <w:tab w:val="left" w:pos="5220"/>
                <w:tab w:val="left" w:pos="7200"/>
                <w:tab w:val="left" w:pos="8460"/>
              </w:tabs>
            </w:pPr>
            <w:r>
              <w:rPr>
                <w:b/>
                <w:bCs/>
                <w:color w:val="000000"/>
              </w:rPr>
              <w:t>Valitus-</w:t>
            </w:r>
          </w:p>
          <w:p w14:paraId="734EF593" w14:textId="77777777" w:rsidR="009C7ECE" w:rsidRDefault="009C7ECE" w:rsidP="007E4B47">
            <w:pPr>
              <w:pStyle w:val="Yltunniste"/>
              <w:tabs>
                <w:tab w:val="clear" w:pos="4819"/>
                <w:tab w:val="clear" w:pos="9638"/>
                <w:tab w:val="left" w:pos="5220"/>
                <w:tab w:val="left" w:pos="7200"/>
                <w:tab w:val="left" w:pos="8460"/>
              </w:tabs>
            </w:pPr>
            <w:r>
              <w:rPr>
                <w:b/>
                <w:bCs/>
                <w:color w:val="000000"/>
              </w:rPr>
              <w:t>viranomainen</w:t>
            </w:r>
          </w:p>
          <w:p w14:paraId="3730047C" w14:textId="77777777" w:rsidR="009C7ECE" w:rsidRDefault="009C7ECE" w:rsidP="007E4B47">
            <w:pPr>
              <w:pStyle w:val="Yltunniste"/>
              <w:tabs>
                <w:tab w:val="clear" w:pos="4819"/>
                <w:tab w:val="clear" w:pos="9638"/>
                <w:tab w:val="left" w:pos="5220"/>
                <w:tab w:val="left" w:pos="7200"/>
                <w:tab w:val="left" w:pos="8460"/>
              </w:tabs>
            </w:pPr>
            <w:r>
              <w:rPr>
                <w:b/>
                <w:bCs/>
                <w:color w:val="000000"/>
              </w:rPr>
              <w:t>ja valitusaika</w:t>
            </w:r>
          </w:p>
          <w:p w14:paraId="4828DB18" w14:textId="77777777" w:rsidR="009C7ECE" w:rsidRDefault="009C7ECE" w:rsidP="007E4B47">
            <w:pPr>
              <w:pStyle w:val="Yltunniste"/>
              <w:tabs>
                <w:tab w:val="clear" w:pos="4819"/>
                <w:tab w:val="clear" w:pos="9638"/>
                <w:tab w:val="left" w:pos="5220"/>
                <w:tab w:val="left" w:pos="7200"/>
                <w:tab w:val="left" w:pos="8460"/>
              </w:tabs>
              <w:rPr>
                <w:b/>
                <w:bCs/>
                <w:color w:val="000000"/>
              </w:rPr>
            </w:pPr>
          </w:p>
          <w:p w14:paraId="6269FD96" w14:textId="77777777" w:rsidR="009C7ECE" w:rsidRDefault="009C7ECE" w:rsidP="007E4B47">
            <w:pPr>
              <w:pStyle w:val="Yltunniste"/>
              <w:tabs>
                <w:tab w:val="clear" w:pos="4819"/>
                <w:tab w:val="clear" w:pos="9638"/>
                <w:tab w:val="left" w:pos="5220"/>
                <w:tab w:val="left" w:pos="7200"/>
                <w:tab w:val="left" w:pos="8460"/>
              </w:tabs>
              <w:rPr>
                <w:b/>
                <w:bCs/>
                <w:color w:val="000000"/>
              </w:rPr>
            </w:pPr>
          </w:p>
          <w:p w14:paraId="1732437A" w14:textId="77777777" w:rsidR="009C7ECE" w:rsidRDefault="009C7ECE" w:rsidP="007E4B47">
            <w:pPr>
              <w:pStyle w:val="Yltunniste"/>
              <w:tabs>
                <w:tab w:val="clear" w:pos="4819"/>
                <w:tab w:val="clear" w:pos="9638"/>
                <w:tab w:val="left" w:pos="5220"/>
                <w:tab w:val="left" w:pos="7200"/>
                <w:tab w:val="left" w:pos="8460"/>
              </w:tabs>
              <w:rPr>
                <w:b/>
                <w:bCs/>
                <w:color w:val="000000"/>
              </w:rPr>
            </w:pPr>
          </w:p>
          <w:p w14:paraId="7E536CF1" w14:textId="77777777" w:rsidR="009C7ECE" w:rsidRDefault="009C7ECE" w:rsidP="007E4B47">
            <w:pPr>
              <w:pStyle w:val="Yltunniste"/>
              <w:tabs>
                <w:tab w:val="clear" w:pos="4819"/>
                <w:tab w:val="clear" w:pos="9638"/>
                <w:tab w:val="left" w:pos="5220"/>
                <w:tab w:val="left" w:pos="7200"/>
                <w:tab w:val="left" w:pos="8460"/>
              </w:tabs>
              <w:rPr>
                <w:b/>
                <w:bCs/>
                <w:color w:val="000000"/>
              </w:rPr>
            </w:pPr>
          </w:p>
          <w:p w14:paraId="618760A5" w14:textId="77777777" w:rsidR="009C7ECE" w:rsidRDefault="009C7ECE" w:rsidP="007E4B47">
            <w:pPr>
              <w:pStyle w:val="Yltunniste"/>
              <w:tabs>
                <w:tab w:val="clear" w:pos="4819"/>
                <w:tab w:val="clear" w:pos="9638"/>
                <w:tab w:val="left" w:pos="5220"/>
                <w:tab w:val="left" w:pos="7200"/>
                <w:tab w:val="left" w:pos="8460"/>
              </w:tabs>
              <w:rPr>
                <w:b/>
                <w:bCs/>
                <w:color w:val="000000"/>
              </w:rPr>
            </w:pPr>
          </w:p>
          <w:p w14:paraId="219386F7" w14:textId="77777777" w:rsidR="009C7ECE" w:rsidRDefault="009C7ECE" w:rsidP="007E4B47">
            <w:pPr>
              <w:pStyle w:val="Yltunniste"/>
              <w:tabs>
                <w:tab w:val="clear" w:pos="4819"/>
                <w:tab w:val="clear" w:pos="9638"/>
                <w:tab w:val="left" w:pos="5220"/>
                <w:tab w:val="left" w:pos="7200"/>
                <w:tab w:val="left" w:pos="8460"/>
              </w:tabs>
              <w:rPr>
                <w:b/>
                <w:bCs/>
                <w:color w:val="000000"/>
              </w:rPr>
            </w:pPr>
          </w:p>
          <w:p w14:paraId="33AD7039" w14:textId="77777777" w:rsidR="009C7ECE" w:rsidRDefault="009C7ECE" w:rsidP="007E4B47">
            <w:pPr>
              <w:pStyle w:val="Yltunniste"/>
              <w:tabs>
                <w:tab w:val="clear" w:pos="4819"/>
                <w:tab w:val="clear" w:pos="9638"/>
                <w:tab w:val="left" w:pos="5220"/>
                <w:tab w:val="left" w:pos="7200"/>
                <w:tab w:val="left" w:pos="8460"/>
              </w:tabs>
              <w:rPr>
                <w:b/>
                <w:bCs/>
                <w:color w:val="000000"/>
              </w:rPr>
            </w:pPr>
          </w:p>
          <w:p w14:paraId="1FB700EB" w14:textId="77777777" w:rsidR="009C7ECE" w:rsidRDefault="009C7ECE" w:rsidP="007E4B47">
            <w:pPr>
              <w:pStyle w:val="Yltunniste"/>
              <w:tabs>
                <w:tab w:val="clear" w:pos="4819"/>
                <w:tab w:val="clear" w:pos="9638"/>
                <w:tab w:val="left" w:pos="5220"/>
                <w:tab w:val="left" w:pos="7200"/>
                <w:tab w:val="left" w:pos="8460"/>
              </w:tabs>
              <w:rPr>
                <w:b/>
                <w:bCs/>
                <w:color w:val="000000"/>
              </w:rPr>
            </w:pPr>
          </w:p>
        </w:tc>
        <w:tc>
          <w:tcPr>
            <w:tcW w:w="7020" w:type="dxa"/>
            <w:tcBorders>
              <w:top w:val="single" w:sz="4" w:space="0" w:color="000000"/>
              <w:left w:val="single" w:sz="4" w:space="0" w:color="000000"/>
              <w:bottom w:val="single" w:sz="4" w:space="0" w:color="000000"/>
            </w:tcBorders>
            <w:shd w:val="clear" w:color="auto" w:fill="auto"/>
          </w:tcPr>
          <w:p w14:paraId="4AAAF26A" w14:textId="77777777" w:rsidR="009C7ECE" w:rsidRDefault="009C7ECE" w:rsidP="007E4B47">
            <w:pPr>
              <w:pStyle w:val="Yltunniste"/>
              <w:tabs>
                <w:tab w:val="clear" w:pos="4819"/>
                <w:tab w:val="clear" w:pos="9638"/>
                <w:tab w:val="left" w:pos="5220"/>
                <w:tab w:val="left" w:pos="7200"/>
                <w:tab w:val="left" w:pos="8460"/>
              </w:tabs>
              <w:snapToGrid w:val="0"/>
              <w:rPr>
                <w:b/>
                <w:bCs/>
                <w:color w:val="000000"/>
                <w:u w:val="single"/>
              </w:rPr>
            </w:pPr>
          </w:p>
          <w:p w14:paraId="1B22AB72" w14:textId="77777777" w:rsidR="009C7ECE" w:rsidRDefault="009C7ECE" w:rsidP="007E4B47">
            <w:pPr>
              <w:pStyle w:val="Yltunniste"/>
              <w:tabs>
                <w:tab w:val="clear" w:pos="4819"/>
                <w:tab w:val="clear" w:pos="9638"/>
                <w:tab w:val="left" w:pos="5220"/>
                <w:tab w:val="left" w:pos="7200"/>
                <w:tab w:val="left" w:pos="8460"/>
              </w:tabs>
            </w:pPr>
            <w:r>
              <w:rPr>
                <w:b/>
                <w:color w:val="000000"/>
                <w:u w:val="single"/>
              </w:rPr>
              <w:t>Kirkollis- ja hallintovalitukset</w:t>
            </w:r>
          </w:p>
          <w:p w14:paraId="1C17ED36" w14:textId="77777777" w:rsidR="009C7ECE" w:rsidRDefault="009C7ECE" w:rsidP="007E4B47">
            <w:pPr>
              <w:pStyle w:val="Yltunniste"/>
              <w:tabs>
                <w:tab w:val="clear" w:pos="4819"/>
                <w:tab w:val="clear" w:pos="9638"/>
                <w:tab w:val="left" w:pos="5220"/>
                <w:tab w:val="left" w:pos="7200"/>
                <w:tab w:val="left" w:pos="8460"/>
              </w:tabs>
              <w:rPr>
                <w:b/>
                <w:color w:val="000000"/>
                <w:u w:val="single"/>
              </w:rPr>
            </w:pPr>
          </w:p>
          <w:p w14:paraId="5CF3FE51" w14:textId="77777777" w:rsidR="009C7ECE" w:rsidRDefault="009C7ECE" w:rsidP="007E4B47">
            <w:pPr>
              <w:pStyle w:val="Yltunniste"/>
              <w:tabs>
                <w:tab w:val="clear" w:pos="4819"/>
                <w:tab w:val="clear" w:pos="9638"/>
                <w:tab w:val="left" w:pos="5220"/>
                <w:tab w:val="left" w:pos="7200"/>
                <w:tab w:val="left" w:pos="8460"/>
              </w:tabs>
            </w:pPr>
            <w:r>
              <w:rPr>
                <w:color w:val="000000"/>
              </w:rPr>
              <w:t>Seuraaviin päätöksiin voidaan hakea muutosta kirjallisella valituksella. Valitusviranomainen ja yhteystiedot:</w:t>
            </w:r>
          </w:p>
          <w:p w14:paraId="17705121" w14:textId="77777777" w:rsidR="009C7ECE" w:rsidRDefault="009C7ECE" w:rsidP="007E4B47">
            <w:pPr>
              <w:pStyle w:val="Yltunniste"/>
              <w:tabs>
                <w:tab w:val="clear" w:pos="4819"/>
                <w:tab w:val="clear" w:pos="9638"/>
                <w:tab w:val="left" w:pos="4790"/>
                <w:tab w:val="left" w:pos="5220"/>
                <w:tab w:val="left" w:pos="7200"/>
                <w:tab w:val="left" w:pos="8460"/>
              </w:tabs>
              <w:rPr>
                <w:color w:val="000000"/>
              </w:rPr>
            </w:pPr>
          </w:p>
          <w:p w14:paraId="4AE52173" w14:textId="77777777" w:rsidR="009C7ECE" w:rsidRDefault="009C7ECE" w:rsidP="009C7ECE">
            <w:pPr>
              <w:pStyle w:val="Yltunniste"/>
              <w:numPr>
                <w:ilvl w:val="0"/>
                <w:numId w:val="3"/>
              </w:numPr>
              <w:tabs>
                <w:tab w:val="clear" w:pos="4819"/>
                <w:tab w:val="clear" w:pos="9638"/>
                <w:tab w:val="left" w:pos="191"/>
                <w:tab w:val="left" w:pos="5220"/>
                <w:tab w:val="left" w:pos="7200"/>
                <w:tab w:val="left" w:pos="8460"/>
              </w:tabs>
              <w:ind w:hanging="720"/>
            </w:pPr>
            <w:r>
              <w:rPr>
                <w:b/>
                <w:color w:val="000000"/>
              </w:rPr>
              <w:t>Hämeenlinnan hallinto-oikeus</w:t>
            </w:r>
          </w:p>
          <w:p w14:paraId="53411709" w14:textId="77777777" w:rsidR="009C7ECE" w:rsidRDefault="009C7ECE" w:rsidP="007E4B47">
            <w:pPr>
              <w:pStyle w:val="Yltunniste"/>
              <w:tabs>
                <w:tab w:val="clear" w:pos="4819"/>
                <w:tab w:val="clear" w:pos="9638"/>
                <w:tab w:val="left" w:pos="5220"/>
                <w:tab w:val="left" w:pos="7200"/>
                <w:tab w:val="left" w:pos="8460"/>
              </w:tabs>
              <w:rPr>
                <w:b/>
                <w:color w:val="000000"/>
              </w:rPr>
            </w:pPr>
          </w:p>
          <w:p w14:paraId="031DA172" w14:textId="77777777" w:rsidR="009C7ECE" w:rsidRDefault="009C7ECE" w:rsidP="007E4B47">
            <w:pPr>
              <w:pStyle w:val="Yltunniste"/>
              <w:tabs>
                <w:tab w:val="clear" w:pos="4819"/>
                <w:tab w:val="clear" w:pos="9638"/>
                <w:tab w:val="left" w:pos="5220"/>
                <w:tab w:val="left" w:pos="7200"/>
                <w:tab w:val="left" w:pos="8460"/>
              </w:tabs>
            </w:pPr>
            <w:r>
              <w:rPr>
                <w:color w:val="000000"/>
              </w:rPr>
              <w:t>Käyntiosoite: Raatihuoneenkatu 1, 13100 Hämeenlinna</w:t>
            </w:r>
          </w:p>
          <w:p w14:paraId="22C7387B" w14:textId="77777777" w:rsidR="009C7ECE" w:rsidRDefault="009C7ECE" w:rsidP="007E4B47">
            <w:pPr>
              <w:pStyle w:val="Yltunniste"/>
              <w:tabs>
                <w:tab w:val="clear" w:pos="4819"/>
                <w:tab w:val="clear" w:pos="9638"/>
                <w:tab w:val="left" w:pos="5220"/>
                <w:tab w:val="left" w:pos="7200"/>
                <w:tab w:val="left" w:pos="8460"/>
              </w:tabs>
            </w:pPr>
            <w:r>
              <w:rPr>
                <w:color w:val="000000"/>
              </w:rPr>
              <w:t>Postiosoite: Raatihuoneenkatu 1, 13100 Hämeenlinna</w:t>
            </w:r>
          </w:p>
          <w:p w14:paraId="4FCE84A7" w14:textId="77777777" w:rsidR="009C7ECE" w:rsidRDefault="009C7ECE" w:rsidP="007E4B47">
            <w:pPr>
              <w:pStyle w:val="Yltunniste"/>
              <w:tabs>
                <w:tab w:val="clear" w:pos="4819"/>
                <w:tab w:val="clear" w:pos="9638"/>
                <w:tab w:val="left" w:pos="5220"/>
                <w:tab w:val="left" w:pos="7200"/>
                <w:tab w:val="left" w:pos="8460"/>
              </w:tabs>
            </w:pPr>
            <w:r>
              <w:rPr>
                <w:color w:val="000000"/>
              </w:rPr>
              <w:t>Telekopio: 010 36 42269</w:t>
            </w:r>
          </w:p>
          <w:p w14:paraId="40C3CD77" w14:textId="77777777" w:rsidR="009C7ECE" w:rsidRDefault="009C7ECE" w:rsidP="007E4B47">
            <w:pPr>
              <w:pStyle w:val="Yltunniste"/>
              <w:tabs>
                <w:tab w:val="clear" w:pos="4819"/>
                <w:tab w:val="clear" w:pos="9638"/>
                <w:tab w:val="left" w:pos="5220"/>
                <w:tab w:val="left" w:pos="7200"/>
                <w:tab w:val="left" w:pos="8460"/>
              </w:tabs>
            </w:pPr>
            <w:r>
              <w:rPr>
                <w:color w:val="000000"/>
              </w:rPr>
              <w:t>Sähköposti: hameenlinna.hao@oikeus.fi</w:t>
            </w:r>
          </w:p>
          <w:p w14:paraId="32AE1D0E" w14:textId="77777777" w:rsidR="009C7ECE" w:rsidRDefault="009C7ECE" w:rsidP="007E4B47">
            <w:pPr>
              <w:pStyle w:val="Yltunniste"/>
              <w:tabs>
                <w:tab w:val="clear" w:pos="4819"/>
                <w:tab w:val="clear" w:pos="9638"/>
                <w:tab w:val="left" w:pos="5220"/>
                <w:tab w:val="left" w:pos="7200"/>
                <w:tab w:val="left" w:pos="8460"/>
              </w:tabs>
              <w:rPr>
                <w:color w:val="000000"/>
              </w:rPr>
            </w:pPr>
          </w:p>
          <w:p w14:paraId="5C9D7F38" w14:textId="77777777" w:rsidR="009C7ECE" w:rsidRDefault="009C7ECE" w:rsidP="007E4B47">
            <w:pPr>
              <w:pStyle w:val="Yltunniste"/>
              <w:tabs>
                <w:tab w:val="clear" w:pos="4819"/>
                <w:tab w:val="clear" w:pos="9638"/>
                <w:tab w:val="left" w:pos="5220"/>
                <w:tab w:val="left" w:pos="7200"/>
                <w:tab w:val="left" w:pos="8460"/>
              </w:tabs>
            </w:pPr>
            <w:r>
              <w:rPr>
                <w:color w:val="000000"/>
              </w:rPr>
              <w:t xml:space="preserve">Kirkollisvalitus, pöytäkirjan pykälät: </w:t>
            </w:r>
          </w:p>
          <w:p w14:paraId="21267F15" w14:textId="77777777" w:rsidR="009C7ECE" w:rsidRDefault="009C7ECE" w:rsidP="007E4B47">
            <w:pPr>
              <w:pStyle w:val="Yltunniste"/>
              <w:tabs>
                <w:tab w:val="clear" w:pos="4819"/>
                <w:tab w:val="clear" w:pos="9638"/>
                <w:tab w:val="left" w:pos="5220"/>
                <w:tab w:val="left" w:pos="7200"/>
                <w:tab w:val="left" w:pos="8460"/>
              </w:tabs>
              <w:rPr>
                <w:color w:val="000000"/>
              </w:rPr>
            </w:pPr>
          </w:p>
          <w:p w14:paraId="5CE60625" w14:textId="77777777" w:rsidR="009C7ECE" w:rsidRDefault="009C7ECE" w:rsidP="007E4B47">
            <w:pPr>
              <w:pStyle w:val="Yltunniste"/>
              <w:tabs>
                <w:tab w:val="clear" w:pos="4819"/>
                <w:tab w:val="clear" w:pos="9638"/>
                <w:tab w:val="left" w:pos="5220"/>
                <w:tab w:val="left" w:pos="7200"/>
                <w:tab w:val="left" w:pos="8460"/>
              </w:tabs>
            </w:pPr>
            <w:r>
              <w:rPr>
                <w:color w:val="000000"/>
              </w:rPr>
              <w:t xml:space="preserve">Hallintovalitus, pöytäkirjan pykälät: </w:t>
            </w:r>
          </w:p>
          <w:p w14:paraId="7F869826" w14:textId="77777777" w:rsidR="009C7ECE" w:rsidRDefault="009C7ECE" w:rsidP="007E4B47">
            <w:pPr>
              <w:pStyle w:val="Yltunniste"/>
              <w:tabs>
                <w:tab w:val="clear" w:pos="4819"/>
                <w:tab w:val="clear" w:pos="9638"/>
                <w:tab w:val="left" w:pos="5220"/>
                <w:tab w:val="left" w:pos="7200"/>
                <w:tab w:val="left" w:pos="8460"/>
              </w:tabs>
              <w:rPr>
                <w:color w:val="000000"/>
              </w:rPr>
            </w:pPr>
          </w:p>
          <w:p w14:paraId="6987DA6B" w14:textId="77777777" w:rsidR="009C7ECE" w:rsidRDefault="009C7ECE" w:rsidP="007E4B47">
            <w:pPr>
              <w:pStyle w:val="Yltunniste"/>
              <w:tabs>
                <w:tab w:val="clear" w:pos="4819"/>
                <w:tab w:val="clear" w:pos="9638"/>
                <w:tab w:val="left" w:pos="5220"/>
                <w:tab w:val="left" w:pos="7200"/>
                <w:tab w:val="left" w:pos="8460"/>
              </w:tabs>
              <w:rPr>
                <w:color w:val="000000"/>
              </w:rPr>
            </w:pPr>
          </w:p>
        </w:tc>
        <w:tc>
          <w:tcPr>
            <w:tcW w:w="1621" w:type="dxa"/>
            <w:tcBorders>
              <w:top w:val="single" w:sz="4" w:space="0" w:color="000000"/>
              <w:bottom w:val="single" w:sz="4" w:space="0" w:color="000000"/>
              <w:right w:val="single" w:sz="4" w:space="0" w:color="000000"/>
            </w:tcBorders>
            <w:shd w:val="clear" w:color="auto" w:fill="auto"/>
          </w:tcPr>
          <w:p w14:paraId="1BD33B60" w14:textId="77777777" w:rsidR="009C7ECE" w:rsidRDefault="009C7ECE" w:rsidP="007E4B47">
            <w:pPr>
              <w:pStyle w:val="Yltunniste"/>
              <w:tabs>
                <w:tab w:val="clear" w:pos="4819"/>
                <w:tab w:val="clear" w:pos="9638"/>
                <w:tab w:val="left" w:pos="5220"/>
                <w:tab w:val="left" w:pos="7200"/>
                <w:tab w:val="left" w:pos="8460"/>
              </w:tabs>
              <w:snapToGrid w:val="0"/>
              <w:rPr>
                <w:color w:val="000000"/>
              </w:rPr>
            </w:pPr>
          </w:p>
          <w:p w14:paraId="1199990F" w14:textId="77777777" w:rsidR="009C7ECE" w:rsidRDefault="009C7ECE" w:rsidP="007E4B47">
            <w:pPr>
              <w:pStyle w:val="Yltunniste"/>
              <w:tabs>
                <w:tab w:val="clear" w:pos="4819"/>
                <w:tab w:val="clear" w:pos="9638"/>
                <w:tab w:val="left" w:pos="5220"/>
                <w:tab w:val="left" w:pos="7200"/>
                <w:tab w:val="left" w:pos="8460"/>
              </w:tabs>
              <w:rPr>
                <w:color w:val="000000"/>
              </w:rPr>
            </w:pPr>
          </w:p>
          <w:p w14:paraId="4C919D5B" w14:textId="77777777" w:rsidR="009C7ECE" w:rsidRDefault="009C7ECE" w:rsidP="007E4B47">
            <w:pPr>
              <w:pStyle w:val="Yltunniste"/>
              <w:tabs>
                <w:tab w:val="clear" w:pos="4819"/>
                <w:tab w:val="clear" w:pos="9638"/>
                <w:tab w:val="left" w:pos="5220"/>
                <w:tab w:val="left" w:pos="7200"/>
                <w:tab w:val="left" w:pos="8460"/>
              </w:tabs>
              <w:rPr>
                <w:color w:val="000000"/>
              </w:rPr>
            </w:pPr>
          </w:p>
          <w:p w14:paraId="094E7BC9" w14:textId="77777777" w:rsidR="009C7ECE" w:rsidRDefault="009C7ECE" w:rsidP="007E4B47">
            <w:pPr>
              <w:pStyle w:val="Yltunniste"/>
              <w:tabs>
                <w:tab w:val="clear" w:pos="4819"/>
                <w:tab w:val="clear" w:pos="9638"/>
                <w:tab w:val="left" w:pos="5220"/>
                <w:tab w:val="left" w:pos="7200"/>
                <w:tab w:val="left" w:pos="8460"/>
              </w:tabs>
              <w:rPr>
                <w:color w:val="000000"/>
              </w:rPr>
            </w:pPr>
          </w:p>
          <w:p w14:paraId="22EF8BB0" w14:textId="77777777" w:rsidR="009C7ECE" w:rsidRDefault="009C7ECE" w:rsidP="007E4B47">
            <w:pPr>
              <w:pStyle w:val="Yltunniste"/>
              <w:tabs>
                <w:tab w:val="clear" w:pos="4819"/>
                <w:tab w:val="clear" w:pos="9638"/>
                <w:tab w:val="left" w:pos="5220"/>
                <w:tab w:val="left" w:pos="7200"/>
                <w:tab w:val="left" w:pos="8460"/>
              </w:tabs>
              <w:rPr>
                <w:color w:val="000000"/>
              </w:rPr>
            </w:pPr>
          </w:p>
          <w:p w14:paraId="5ACEA538" w14:textId="77777777" w:rsidR="009C7ECE" w:rsidRDefault="009C7ECE" w:rsidP="007E4B47">
            <w:pPr>
              <w:pStyle w:val="Yltunniste"/>
              <w:tabs>
                <w:tab w:val="clear" w:pos="4819"/>
                <w:tab w:val="clear" w:pos="9638"/>
                <w:tab w:val="left" w:pos="5220"/>
                <w:tab w:val="left" w:pos="7200"/>
                <w:tab w:val="left" w:pos="8460"/>
              </w:tabs>
              <w:rPr>
                <w:color w:val="000000"/>
              </w:rPr>
            </w:pPr>
          </w:p>
          <w:p w14:paraId="44A53DB8" w14:textId="77777777" w:rsidR="009C7ECE" w:rsidRDefault="009C7ECE" w:rsidP="007E4B47">
            <w:pPr>
              <w:pStyle w:val="Yltunniste"/>
              <w:tabs>
                <w:tab w:val="clear" w:pos="4819"/>
                <w:tab w:val="clear" w:pos="9638"/>
                <w:tab w:val="left" w:pos="5220"/>
                <w:tab w:val="left" w:pos="7200"/>
                <w:tab w:val="left" w:pos="8460"/>
              </w:tabs>
              <w:rPr>
                <w:color w:val="000000"/>
              </w:rPr>
            </w:pPr>
          </w:p>
          <w:p w14:paraId="123D96A9" w14:textId="77777777" w:rsidR="009C7ECE" w:rsidRDefault="009C7ECE" w:rsidP="007E4B47">
            <w:pPr>
              <w:pStyle w:val="Yltunniste"/>
              <w:tabs>
                <w:tab w:val="clear" w:pos="4819"/>
                <w:tab w:val="clear" w:pos="9638"/>
                <w:tab w:val="left" w:pos="5220"/>
                <w:tab w:val="left" w:pos="7200"/>
                <w:tab w:val="left" w:pos="8460"/>
              </w:tabs>
              <w:rPr>
                <w:color w:val="000000"/>
              </w:rPr>
            </w:pPr>
          </w:p>
          <w:p w14:paraId="5FC98A90" w14:textId="77777777" w:rsidR="009C7ECE" w:rsidRDefault="009C7ECE" w:rsidP="007E4B47">
            <w:pPr>
              <w:pStyle w:val="Yltunniste"/>
              <w:tabs>
                <w:tab w:val="clear" w:pos="4819"/>
                <w:tab w:val="clear" w:pos="9638"/>
                <w:tab w:val="left" w:pos="5220"/>
                <w:tab w:val="left" w:pos="7200"/>
                <w:tab w:val="left" w:pos="8460"/>
              </w:tabs>
              <w:rPr>
                <w:color w:val="000000"/>
              </w:rPr>
            </w:pPr>
          </w:p>
          <w:p w14:paraId="51D5A6DB" w14:textId="77777777" w:rsidR="009C7ECE" w:rsidRDefault="009C7ECE" w:rsidP="007E4B47">
            <w:pPr>
              <w:pStyle w:val="Yltunniste"/>
              <w:tabs>
                <w:tab w:val="clear" w:pos="4819"/>
                <w:tab w:val="clear" w:pos="9638"/>
                <w:tab w:val="left" w:pos="5220"/>
                <w:tab w:val="left" w:pos="7200"/>
                <w:tab w:val="left" w:pos="8460"/>
              </w:tabs>
              <w:rPr>
                <w:color w:val="000000"/>
              </w:rPr>
            </w:pPr>
          </w:p>
          <w:p w14:paraId="0C6EF2A8" w14:textId="77777777" w:rsidR="009C7ECE" w:rsidRDefault="009C7ECE" w:rsidP="007E4B47">
            <w:pPr>
              <w:pStyle w:val="Yltunniste"/>
              <w:tabs>
                <w:tab w:val="clear" w:pos="4819"/>
                <w:tab w:val="clear" w:pos="9638"/>
                <w:tab w:val="left" w:pos="5220"/>
                <w:tab w:val="left" w:pos="7200"/>
                <w:tab w:val="left" w:pos="8460"/>
              </w:tabs>
              <w:rPr>
                <w:color w:val="000000"/>
              </w:rPr>
            </w:pPr>
          </w:p>
          <w:p w14:paraId="175FDB5E" w14:textId="77777777" w:rsidR="009C7ECE" w:rsidRDefault="009C7ECE" w:rsidP="007E4B47">
            <w:pPr>
              <w:pStyle w:val="Yltunniste"/>
              <w:tabs>
                <w:tab w:val="clear" w:pos="4819"/>
                <w:tab w:val="clear" w:pos="9638"/>
                <w:tab w:val="left" w:pos="5220"/>
                <w:tab w:val="left" w:pos="7200"/>
                <w:tab w:val="left" w:pos="8460"/>
              </w:tabs>
            </w:pPr>
            <w:r>
              <w:rPr>
                <w:color w:val="000000"/>
              </w:rPr>
              <w:t>Valitusaika</w:t>
            </w:r>
          </w:p>
          <w:p w14:paraId="536F71CD" w14:textId="77777777" w:rsidR="009C7ECE" w:rsidRDefault="009C7ECE" w:rsidP="007E4B47">
            <w:pPr>
              <w:pStyle w:val="Yltunniste"/>
              <w:tabs>
                <w:tab w:val="clear" w:pos="4819"/>
                <w:tab w:val="clear" w:pos="9638"/>
                <w:tab w:val="left" w:pos="5220"/>
                <w:tab w:val="left" w:pos="7200"/>
                <w:tab w:val="left" w:pos="8460"/>
              </w:tabs>
            </w:pPr>
            <w:r>
              <w:rPr>
                <w:color w:val="000000"/>
              </w:rPr>
              <w:t>30 päivää</w:t>
            </w:r>
          </w:p>
          <w:p w14:paraId="756D9857" w14:textId="77777777" w:rsidR="009C7ECE" w:rsidRDefault="009C7ECE" w:rsidP="007E4B47">
            <w:pPr>
              <w:pStyle w:val="Yltunniste"/>
              <w:tabs>
                <w:tab w:val="clear" w:pos="4819"/>
                <w:tab w:val="clear" w:pos="9638"/>
                <w:tab w:val="left" w:pos="5220"/>
                <w:tab w:val="left" w:pos="7200"/>
                <w:tab w:val="left" w:pos="8460"/>
              </w:tabs>
              <w:rPr>
                <w:color w:val="000000"/>
              </w:rPr>
            </w:pPr>
          </w:p>
          <w:p w14:paraId="087A3DC4" w14:textId="77777777" w:rsidR="009C7ECE" w:rsidRDefault="009C7ECE" w:rsidP="007E4B47">
            <w:pPr>
              <w:pStyle w:val="Yltunniste"/>
              <w:tabs>
                <w:tab w:val="clear" w:pos="4819"/>
                <w:tab w:val="clear" w:pos="9638"/>
                <w:tab w:val="left" w:pos="5220"/>
                <w:tab w:val="left" w:pos="7200"/>
                <w:tab w:val="left" w:pos="8460"/>
              </w:tabs>
            </w:pPr>
            <w:r>
              <w:rPr>
                <w:color w:val="000000"/>
              </w:rPr>
              <w:t>30 päivää</w:t>
            </w:r>
          </w:p>
          <w:p w14:paraId="54A03AEE" w14:textId="77777777" w:rsidR="009C7ECE" w:rsidRDefault="009C7ECE" w:rsidP="007E4B47">
            <w:pPr>
              <w:pStyle w:val="Yltunniste"/>
              <w:tabs>
                <w:tab w:val="clear" w:pos="4819"/>
                <w:tab w:val="clear" w:pos="9638"/>
                <w:tab w:val="left" w:pos="5220"/>
                <w:tab w:val="left" w:pos="7200"/>
                <w:tab w:val="left" w:pos="8460"/>
              </w:tabs>
              <w:rPr>
                <w:color w:val="000000"/>
              </w:rPr>
            </w:pPr>
          </w:p>
        </w:tc>
      </w:tr>
      <w:tr w:rsidR="009C7ECE" w14:paraId="4BD57CE8" w14:textId="77777777" w:rsidTr="007E4B47">
        <w:tc>
          <w:tcPr>
            <w:tcW w:w="1440" w:type="dxa"/>
            <w:tcBorders>
              <w:left w:val="single" w:sz="4" w:space="0" w:color="000000"/>
            </w:tcBorders>
            <w:shd w:val="clear" w:color="auto" w:fill="auto"/>
          </w:tcPr>
          <w:p w14:paraId="31C4BB96" w14:textId="77777777" w:rsidR="009C7ECE" w:rsidRDefault="009C7ECE" w:rsidP="007E4B47">
            <w:pPr>
              <w:pStyle w:val="Yltunniste"/>
              <w:tabs>
                <w:tab w:val="clear" w:pos="4819"/>
                <w:tab w:val="clear" w:pos="9638"/>
                <w:tab w:val="left" w:pos="5220"/>
                <w:tab w:val="left" w:pos="7200"/>
                <w:tab w:val="left" w:pos="8460"/>
              </w:tabs>
              <w:snapToGrid w:val="0"/>
              <w:rPr>
                <w:color w:val="000000"/>
              </w:rPr>
            </w:pPr>
          </w:p>
        </w:tc>
        <w:tc>
          <w:tcPr>
            <w:tcW w:w="7020" w:type="dxa"/>
            <w:tcBorders>
              <w:top w:val="single" w:sz="4" w:space="0" w:color="000000"/>
              <w:left w:val="single" w:sz="4" w:space="0" w:color="000000"/>
            </w:tcBorders>
            <w:shd w:val="clear" w:color="auto" w:fill="auto"/>
          </w:tcPr>
          <w:p w14:paraId="635D33F8" w14:textId="77777777" w:rsidR="009C7ECE" w:rsidRDefault="009C7ECE" w:rsidP="007E4B47">
            <w:pPr>
              <w:pStyle w:val="Yltunniste"/>
              <w:tabs>
                <w:tab w:val="clear" w:pos="4819"/>
                <w:tab w:val="clear" w:pos="9638"/>
                <w:tab w:val="left" w:pos="5220"/>
                <w:tab w:val="left" w:pos="7200"/>
                <w:tab w:val="left" w:pos="8460"/>
              </w:tabs>
              <w:snapToGrid w:val="0"/>
              <w:rPr>
                <w:b/>
                <w:color w:val="000000"/>
                <w:u w:val="single"/>
              </w:rPr>
            </w:pPr>
          </w:p>
          <w:p w14:paraId="099FA011" w14:textId="77777777" w:rsidR="009C7ECE" w:rsidRDefault="009C7ECE" w:rsidP="007E4B47">
            <w:pPr>
              <w:pStyle w:val="Yltunniste"/>
              <w:tabs>
                <w:tab w:val="clear" w:pos="4819"/>
                <w:tab w:val="clear" w:pos="9638"/>
                <w:tab w:val="left" w:pos="5220"/>
                <w:tab w:val="left" w:pos="7200"/>
                <w:tab w:val="left" w:pos="8460"/>
              </w:tabs>
            </w:pPr>
            <w:r>
              <w:rPr>
                <w:b/>
                <w:color w:val="000000"/>
                <w:u w:val="single"/>
              </w:rPr>
              <w:t>Kirkollisvalitus alistusasiassa</w:t>
            </w:r>
          </w:p>
          <w:p w14:paraId="4BCC6007" w14:textId="77777777" w:rsidR="009C7ECE" w:rsidRDefault="009C7ECE" w:rsidP="007E4B47">
            <w:pPr>
              <w:pStyle w:val="Yltunniste"/>
              <w:tabs>
                <w:tab w:val="clear" w:pos="4819"/>
                <w:tab w:val="clear" w:pos="9638"/>
                <w:tab w:val="left" w:pos="4790"/>
                <w:tab w:val="left" w:pos="5220"/>
                <w:tab w:val="left" w:pos="7200"/>
                <w:tab w:val="left" w:pos="8460"/>
              </w:tabs>
              <w:rPr>
                <w:b/>
                <w:color w:val="000000"/>
                <w:u w:val="single"/>
              </w:rPr>
            </w:pPr>
          </w:p>
          <w:p w14:paraId="7A8CBAB1" w14:textId="77777777" w:rsidR="009C7ECE" w:rsidRDefault="009C7ECE" w:rsidP="007E4B47">
            <w:pPr>
              <w:pStyle w:val="Yltunniste"/>
              <w:tabs>
                <w:tab w:val="clear" w:pos="4819"/>
                <w:tab w:val="clear" w:pos="9638"/>
                <w:tab w:val="left" w:pos="4790"/>
                <w:tab w:val="left" w:pos="5220"/>
                <w:tab w:val="left" w:pos="7200"/>
                <w:tab w:val="left" w:pos="8460"/>
              </w:tabs>
            </w:pPr>
            <w:r>
              <w:rPr>
                <w:color w:val="000000"/>
              </w:rPr>
              <w:t>Seuraaviin päätöksiin voidaan hakea muutosta kirjallisella valituksella.</w:t>
            </w:r>
          </w:p>
          <w:p w14:paraId="03E30374" w14:textId="77777777" w:rsidR="009C7ECE" w:rsidRDefault="009C7ECE" w:rsidP="007E4B47">
            <w:pPr>
              <w:pStyle w:val="Yltunniste"/>
              <w:tabs>
                <w:tab w:val="clear" w:pos="4819"/>
                <w:tab w:val="clear" w:pos="9638"/>
                <w:tab w:val="left" w:pos="5220"/>
                <w:tab w:val="left" w:pos="7200"/>
                <w:tab w:val="left" w:pos="8460"/>
              </w:tabs>
            </w:pPr>
            <w:r>
              <w:rPr>
                <w:color w:val="000000"/>
              </w:rPr>
              <w:t>Valitusviranomainen ja yhteystiedot:</w:t>
            </w:r>
          </w:p>
          <w:p w14:paraId="37082307" w14:textId="77777777" w:rsidR="009C7ECE" w:rsidRDefault="009C7ECE" w:rsidP="007E4B47">
            <w:pPr>
              <w:pStyle w:val="Yltunniste"/>
              <w:tabs>
                <w:tab w:val="clear" w:pos="4819"/>
                <w:tab w:val="clear" w:pos="9638"/>
                <w:tab w:val="left" w:pos="5220"/>
                <w:tab w:val="left" w:pos="7200"/>
                <w:tab w:val="left" w:pos="8460"/>
              </w:tabs>
              <w:rPr>
                <w:color w:val="000000"/>
              </w:rPr>
            </w:pPr>
          </w:p>
          <w:p w14:paraId="4E348BA0" w14:textId="77777777" w:rsidR="009C7ECE" w:rsidRDefault="009C7ECE" w:rsidP="009C7ECE">
            <w:pPr>
              <w:pStyle w:val="Yltunniste"/>
              <w:numPr>
                <w:ilvl w:val="0"/>
                <w:numId w:val="4"/>
              </w:numPr>
              <w:tabs>
                <w:tab w:val="clear" w:pos="4819"/>
                <w:tab w:val="clear" w:pos="9638"/>
                <w:tab w:val="left" w:pos="112"/>
                <w:tab w:val="left" w:pos="7200"/>
                <w:tab w:val="left" w:pos="8460"/>
              </w:tabs>
              <w:ind w:hanging="750"/>
            </w:pPr>
            <w:r>
              <w:rPr>
                <w:b/>
                <w:color w:val="000000"/>
              </w:rPr>
              <w:t>Tampereen hiippakunnan tuomiokapituli</w:t>
            </w:r>
            <w:r>
              <w:rPr>
                <w:color w:val="000000"/>
              </w:rPr>
              <w:t>, pöytäkirjan pykälät:</w:t>
            </w:r>
          </w:p>
          <w:p w14:paraId="50DD48EC" w14:textId="77777777" w:rsidR="009C7ECE" w:rsidRDefault="009C7ECE" w:rsidP="007E4B47">
            <w:pPr>
              <w:pStyle w:val="Yltunniste"/>
              <w:tabs>
                <w:tab w:val="clear" w:pos="4819"/>
                <w:tab w:val="clear" w:pos="9638"/>
                <w:tab w:val="left" w:pos="5220"/>
                <w:tab w:val="left" w:pos="7200"/>
                <w:tab w:val="left" w:pos="8460"/>
              </w:tabs>
              <w:rPr>
                <w:color w:val="000000"/>
              </w:rPr>
            </w:pPr>
          </w:p>
          <w:p w14:paraId="544370BB" w14:textId="77777777" w:rsidR="009C7ECE" w:rsidRDefault="009C7ECE" w:rsidP="007E4B47">
            <w:pPr>
              <w:pStyle w:val="Yltunniste"/>
              <w:tabs>
                <w:tab w:val="clear" w:pos="4819"/>
                <w:tab w:val="clear" w:pos="9638"/>
                <w:tab w:val="left" w:pos="5220"/>
                <w:tab w:val="left" w:pos="7200"/>
                <w:tab w:val="left" w:pos="8460"/>
              </w:tabs>
            </w:pPr>
            <w:r>
              <w:rPr>
                <w:color w:val="000000"/>
              </w:rPr>
              <w:t>Käyntiosoite: Eteläpuisto 2 C, 33200 Tampere</w:t>
            </w:r>
          </w:p>
          <w:p w14:paraId="3A489E76" w14:textId="77777777" w:rsidR="009C7ECE" w:rsidRDefault="009C7ECE" w:rsidP="007E4B47">
            <w:pPr>
              <w:pStyle w:val="Yltunniste"/>
              <w:tabs>
                <w:tab w:val="clear" w:pos="4819"/>
                <w:tab w:val="clear" w:pos="9638"/>
                <w:tab w:val="left" w:pos="5220"/>
                <w:tab w:val="left" w:pos="7200"/>
                <w:tab w:val="left" w:pos="8460"/>
              </w:tabs>
            </w:pPr>
            <w:r>
              <w:rPr>
                <w:color w:val="000000"/>
              </w:rPr>
              <w:t>Postiosoite: Eteläpuisto 2 C, 33200 Tampere</w:t>
            </w:r>
          </w:p>
          <w:p w14:paraId="0EF3D742" w14:textId="77777777" w:rsidR="009C7ECE" w:rsidRDefault="009C7ECE" w:rsidP="007E4B47">
            <w:pPr>
              <w:pStyle w:val="Yltunniste"/>
              <w:tabs>
                <w:tab w:val="clear" w:pos="4819"/>
                <w:tab w:val="clear" w:pos="9638"/>
                <w:tab w:val="left" w:pos="5220"/>
                <w:tab w:val="left" w:pos="7200"/>
                <w:tab w:val="left" w:pos="8460"/>
              </w:tabs>
            </w:pPr>
            <w:r>
              <w:rPr>
                <w:color w:val="000000"/>
              </w:rPr>
              <w:t>Telekopio: (03) 238 1150</w:t>
            </w:r>
          </w:p>
          <w:p w14:paraId="3B95AFE8" w14:textId="77777777" w:rsidR="009C7ECE" w:rsidRDefault="009C7ECE" w:rsidP="007E4B47">
            <w:r>
              <w:rPr>
                <w:color w:val="000000"/>
              </w:rPr>
              <w:t>Sähköposti: tampere.tuomiokapituli@evl.fi</w:t>
            </w:r>
          </w:p>
          <w:p w14:paraId="788A2235" w14:textId="77777777" w:rsidR="009C7ECE" w:rsidRDefault="009C7ECE" w:rsidP="007E4B47">
            <w:pPr>
              <w:pStyle w:val="Yltunniste"/>
              <w:tabs>
                <w:tab w:val="clear" w:pos="4819"/>
                <w:tab w:val="clear" w:pos="9638"/>
                <w:tab w:val="left" w:pos="5220"/>
                <w:tab w:val="left" w:pos="7200"/>
                <w:tab w:val="left" w:pos="8460"/>
              </w:tabs>
              <w:rPr>
                <w:color w:val="000000"/>
              </w:rPr>
            </w:pPr>
          </w:p>
        </w:tc>
        <w:tc>
          <w:tcPr>
            <w:tcW w:w="1621" w:type="dxa"/>
            <w:tcBorders>
              <w:top w:val="single" w:sz="4" w:space="0" w:color="000000"/>
              <w:right w:val="single" w:sz="4" w:space="0" w:color="000000"/>
            </w:tcBorders>
            <w:shd w:val="clear" w:color="auto" w:fill="auto"/>
          </w:tcPr>
          <w:p w14:paraId="664F3DAB" w14:textId="77777777" w:rsidR="009C7ECE" w:rsidRDefault="009C7ECE" w:rsidP="007E4B47">
            <w:pPr>
              <w:pStyle w:val="Yltunniste"/>
              <w:tabs>
                <w:tab w:val="clear" w:pos="4819"/>
                <w:tab w:val="clear" w:pos="9638"/>
                <w:tab w:val="left" w:pos="5220"/>
                <w:tab w:val="left" w:pos="7200"/>
                <w:tab w:val="left" w:pos="8460"/>
              </w:tabs>
              <w:snapToGrid w:val="0"/>
              <w:rPr>
                <w:color w:val="000000"/>
              </w:rPr>
            </w:pPr>
          </w:p>
          <w:p w14:paraId="08FDB10D" w14:textId="77777777" w:rsidR="009C7ECE" w:rsidRDefault="009C7ECE" w:rsidP="007E4B47">
            <w:pPr>
              <w:pStyle w:val="Yltunniste"/>
              <w:tabs>
                <w:tab w:val="clear" w:pos="4819"/>
                <w:tab w:val="clear" w:pos="9638"/>
                <w:tab w:val="left" w:pos="5220"/>
                <w:tab w:val="left" w:pos="7200"/>
                <w:tab w:val="left" w:pos="8460"/>
              </w:tabs>
              <w:rPr>
                <w:color w:val="000000"/>
              </w:rPr>
            </w:pPr>
          </w:p>
          <w:p w14:paraId="077DF0BB" w14:textId="77777777" w:rsidR="009C7ECE" w:rsidRDefault="009C7ECE" w:rsidP="007E4B47">
            <w:pPr>
              <w:pStyle w:val="Yltunniste"/>
              <w:tabs>
                <w:tab w:val="clear" w:pos="4819"/>
                <w:tab w:val="clear" w:pos="9638"/>
                <w:tab w:val="left" w:pos="5220"/>
                <w:tab w:val="left" w:pos="7200"/>
                <w:tab w:val="left" w:pos="8460"/>
              </w:tabs>
              <w:rPr>
                <w:color w:val="000000"/>
              </w:rPr>
            </w:pPr>
          </w:p>
          <w:p w14:paraId="0588E179" w14:textId="77777777" w:rsidR="009C7ECE" w:rsidRDefault="009C7ECE" w:rsidP="007E4B47">
            <w:pPr>
              <w:pStyle w:val="Yltunniste"/>
              <w:tabs>
                <w:tab w:val="clear" w:pos="4819"/>
                <w:tab w:val="clear" w:pos="9638"/>
                <w:tab w:val="left" w:pos="5220"/>
                <w:tab w:val="left" w:pos="7200"/>
                <w:tab w:val="left" w:pos="8460"/>
              </w:tabs>
            </w:pPr>
            <w:r>
              <w:rPr>
                <w:color w:val="000000"/>
              </w:rPr>
              <w:t>Valitusaika</w:t>
            </w:r>
          </w:p>
          <w:p w14:paraId="6F3E8086" w14:textId="77777777" w:rsidR="009C7ECE" w:rsidRDefault="009C7ECE" w:rsidP="007E4B47">
            <w:pPr>
              <w:pStyle w:val="Yltunniste"/>
              <w:tabs>
                <w:tab w:val="clear" w:pos="4819"/>
                <w:tab w:val="clear" w:pos="9638"/>
                <w:tab w:val="left" w:pos="5220"/>
                <w:tab w:val="left" w:pos="7200"/>
                <w:tab w:val="left" w:pos="8460"/>
              </w:tabs>
            </w:pPr>
            <w:r>
              <w:rPr>
                <w:color w:val="000000"/>
              </w:rPr>
              <w:t>30 päivää</w:t>
            </w:r>
          </w:p>
        </w:tc>
      </w:tr>
      <w:tr w:rsidR="009C7ECE" w14:paraId="2AB56B28" w14:textId="77777777" w:rsidTr="007E4B47">
        <w:tc>
          <w:tcPr>
            <w:tcW w:w="1440" w:type="dxa"/>
            <w:tcBorders>
              <w:left w:val="single" w:sz="4" w:space="0" w:color="000000"/>
            </w:tcBorders>
            <w:shd w:val="clear" w:color="auto" w:fill="auto"/>
          </w:tcPr>
          <w:p w14:paraId="58259D3B" w14:textId="77777777" w:rsidR="009C7ECE" w:rsidRDefault="009C7ECE" w:rsidP="007E4B47">
            <w:pPr>
              <w:snapToGrid w:val="0"/>
              <w:rPr>
                <w:color w:val="000000"/>
              </w:rPr>
            </w:pPr>
          </w:p>
        </w:tc>
        <w:tc>
          <w:tcPr>
            <w:tcW w:w="7020" w:type="dxa"/>
            <w:tcBorders>
              <w:left w:val="single" w:sz="4" w:space="0" w:color="000000"/>
              <w:bottom w:val="single" w:sz="4" w:space="0" w:color="000000"/>
            </w:tcBorders>
            <w:shd w:val="clear" w:color="auto" w:fill="auto"/>
          </w:tcPr>
          <w:p w14:paraId="360DCF2E" w14:textId="77777777" w:rsidR="009C7ECE" w:rsidRDefault="009C7ECE" w:rsidP="009C7ECE">
            <w:pPr>
              <w:numPr>
                <w:ilvl w:val="0"/>
                <w:numId w:val="4"/>
              </w:numPr>
              <w:ind w:left="191" w:hanging="191"/>
            </w:pPr>
            <w:r>
              <w:rPr>
                <w:b/>
                <w:color w:val="000000"/>
              </w:rPr>
              <w:t>Kirkkohallitus</w:t>
            </w:r>
            <w:r>
              <w:rPr>
                <w:color w:val="000000"/>
              </w:rPr>
              <w:t>, pöytäkirjan pykälät:</w:t>
            </w:r>
          </w:p>
          <w:p w14:paraId="4AD1DD05" w14:textId="77777777" w:rsidR="009C7ECE" w:rsidRDefault="009C7ECE" w:rsidP="007E4B47">
            <w:pPr>
              <w:rPr>
                <w:color w:val="000000"/>
              </w:rPr>
            </w:pPr>
          </w:p>
          <w:p w14:paraId="7018E354" w14:textId="77777777" w:rsidR="009C7ECE" w:rsidRDefault="009C7ECE" w:rsidP="007E4B47">
            <w:r>
              <w:rPr>
                <w:color w:val="000000"/>
              </w:rPr>
              <w:t>PL 185 (Satamakatu 11), 00161 Helsinki</w:t>
            </w:r>
          </w:p>
          <w:p w14:paraId="05D5F78B" w14:textId="77777777" w:rsidR="009C7ECE" w:rsidRDefault="009C7ECE" w:rsidP="007E4B47">
            <w:r>
              <w:rPr>
                <w:color w:val="000000"/>
              </w:rPr>
              <w:t>Telekopio: 09-1802 350</w:t>
            </w:r>
          </w:p>
          <w:p w14:paraId="7C8643DE" w14:textId="77777777" w:rsidR="009C7ECE" w:rsidRDefault="009C7ECE" w:rsidP="007E4B47">
            <w:r>
              <w:rPr>
                <w:color w:val="000000"/>
              </w:rPr>
              <w:t>Sähköposti: kirkkohallitus@evl.fi</w:t>
            </w:r>
          </w:p>
          <w:p w14:paraId="45E69A94" w14:textId="77777777" w:rsidR="009C7ECE" w:rsidRDefault="009C7ECE" w:rsidP="007E4B47">
            <w:pPr>
              <w:rPr>
                <w:color w:val="000000"/>
              </w:rPr>
            </w:pPr>
          </w:p>
          <w:p w14:paraId="3AC4EE37" w14:textId="77777777" w:rsidR="009C7ECE" w:rsidRDefault="009C7ECE" w:rsidP="009C7ECE">
            <w:pPr>
              <w:numPr>
                <w:ilvl w:val="0"/>
                <w:numId w:val="4"/>
              </w:numPr>
              <w:ind w:left="191" w:hanging="191"/>
            </w:pPr>
            <w:r>
              <w:rPr>
                <w:b/>
                <w:color w:val="000000"/>
              </w:rPr>
              <w:t>Opetus- ja kulttuuriministeriö</w:t>
            </w:r>
            <w:r>
              <w:rPr>
                <w:color w:val="000000"/>
              </w:rPr>
              <w:t>, pöytäkirjan pykälät:</w:t>
            </w:r>
          </w:p>
          <w:p w14:paraId="2FF394A4" w14:textId="77777777" w:rsidR="009C7ECE" w:rsidRDefault="009C7ECE" w:rsidP="007E4B47">
            <w:pPr>
              <w:rPr>
                <w:color w:val="000000"/>
              </w:rPr>
            </w:pPr>
          </w:p>
          <w:p w14:paraId="2E9A1732" w14:textId="77777777" w:rsidR="009C7ECE" w:rsidRDefault="009C7ECE" w:rsidP="007E4B47">
            <w:r>
              <w:rPr>
                <w:color w:val="000000"/>
              </w:rPr>
              <w:t>PL 29 (Meritullinkatu 10), 00023 Valtioneuvosto</w:t>
            </w:r>
          </w:p>
          <w:p w14:paraId="687894CE" w14:textId="77777777" w:rsidR="009C7ECE" w:rsidRDefault="009C7ECE" w:rsidP="007E4B47">
            <w:r>
              <w:rPr>
                <w:color w:val="000000"/>
              </w:rPr>
              <w:t>Telekopio: 09-135 9335 (kirjaamo)</w:t>
            </w:r>
          </w:p>
          <w:p w14:paraId="74F19327" w14:textId="77777777" w:rsidR="009C7ECE" w:rsidRDefault="009C7ECE" w:rsidP="007E4B47">
            <w:r>
              <w:rPr>
                <w:color w:val="000000"/>
              </w:rPr>
              <w:t>Sähköposti: kirjaamo@minedu.fi</w:t>
            </w:r>
          </w:p>
          <w:p w14:paraId="72A723B8" w14:textId="77777777" w:rsidR="009C7ECE" w:rsidRDefault="009C7ECE" w:rsidP="007E4B47">
            <w:pPr>
              <w:rPr>
                <w:color w:val="000000"/>
              </w:rPr>
            </w:pPr>
          </w:p>
        </w:tc>
        <w:tc>
          <w:tcPr>
            <w:tcW w:w="1621" w:type="dxa"/>
            <w:tcBorders>
              <w:bottom w:val="single" w:sz="4" w:space="0" w:color="000000"/>
              <w:right w:val="single" w:sz="4" w:space="0" w:color="000000"/>
            </w:tcBorders>
            <w:shd w:val="clear" w:color="auto" w:fill="auto"/>
          </w:tcPr>
          <w:p w14:paraId="1112410F" w14:textId="77777777" w:rsidR="009C7ECE" w:rsidRDefault="009C7ECE" w:rsidP="007E4B47">
            <w:r>
              <w:rPr>
                <w:color w:val="000000"/>
              </w:rPr>
              <w:lastRenderedPageBreak/>
              <w:t>30 päivää</w:t>
            </w:r>
          </w:p>
          <w:p w14:paraId="04568FA1" w14:textId="77777777" w:rsidR="009C7ECE" w:rsidRDefault="009C7ECE" w:rsidP="007E4B47">
            <w:pPr>
              <w:rPr>
                <w:color w:val="000000"/>
              </w:rPr>
            </w:pPr>
          </w:p>
          <w:p w14:paraId="07D0C94A" w14:textId="77777777" w:rsidR="009C7ECE" w:rsidRDefault="009C7ECE" w:rsidP="007E4B47">
            <w:pPr>
              <w:rPr>
                <w:color w:val="000000"/>
              </w:rPr>
            </w:pPr>
          </w:p>
          <w:p w14:paraId="6FC6DF64" w14:textId="77777777" w:rsidR="009C7ECE" w:rsidRDefault="009C7ECE" w:rsidP="007E4B47">
            <w:pPr>
              <w:rPr>
                <w:color w:val="000000"/>
              </w:rPr>
            </w:pPr>
          </w:p>
          <w:p w14:paraId="3B74F26B" w14:textId="77777777" w:rsidR="009C7ECE" w:rsidRDefault="009C7ECE" w:rsidP="007E4B47">
            <w:pPr>
              <w:rPr>
                <w:color w:val="000000"/>
              </w:rPr>
            </w:pPr>
          </w:p>
          <w:p w14:paraId="1084CCB7" w14:textId="77777777" w:rsidR="009C7ECE" w:rsidRDefault="009C7ECE" w:rsidP="007E4B47">
            <w:pPr>
              <w:rPr>
                <w:color w:val="000000"/>
              </w:rPr>
            </w:pPr>
          </w:p>
          <w:p w14:paraId="51AE33CA" w14:textId="77777777" w:rsidR="009C7ECE" w:rsidRDefault="009C7ECE" w:rsidP="007E4B47">
            <w:pPr>
              <w:rPr>
                <w:color w:val="000000"/>
              </w:rPr>
            </w:pPr>
          </w:p>
          <w:p w14:paraId="2305A5C6" w14:textId="77777777" w:rsidR="009C7ECE" w:rsidRDefault="009C7ECE" w:rsidP="007E4B47">
            <w:r>
              <w:rPr>
                <w:color w:val="000000"/>
              </w:rPr>
              <w:t>30 päivää</w:t>
            </w:r>
          </w:p>
        </w:tc>
      </w:tr>
      <w:tr w:rsidR="009C7ECE" w14:paraId="12781CA0" w14:textId="77777777" w:rsidTr="007E4B47">
        <w:tc>
          <w:tcPr>
            <w:tcW w:w="1440" w:type="dxa"/>
            <w:tcBorders>
              <w:left w:val="single" w:sz="4" w:space="0" w:color="000000"/>
              <w:bottom w:val="single" w:sz="4" w:space="0" w:color="000000"/>
            </w:tcBorders>
            <w:shd w:val="clear" w:color="auto" w:fill="auto"/>
          </w:tcPr>
          <w:p w14:paraId="0CDCA94A" w14:textId="77777777" w:rsidR="009C7ECE" w:rsidRDefault="009C7ECE" w:rsidP="007E4B47">
            <w:pPr>
              <w:snapToGrid w:val="0"/>
              <w:rPr>
                <w:color w:val="000000"/>
              </w:rPr>
            </w:pPr>
          </w:p>
        </w:tc>
        <w:tc>
          <w:tcPr>
            <w:tcW w:w="8641" w:type="dxa"/>
            <w:gridSpan w:val="2"/>
            <w:tcBorders>
              <w:top w:val="single" w:sz="4" w:space="0" w:color="000000"/>
              <w:left w:val="single" w:sz="4" w:space="0" w:color="000000"/>
              <w:bottom w:val="single" w:sz="4" w:space="0" w:color="000000"/>
              <w:right w:val="single" w:sz="4" w:space="0" w:color="000000"/>
            </w:tcBorders>
            <w:shd w:val="clear" w:color="auto" w:fill="auto"/>
          </w:tcPr>
          <w:p w14:paraId="08572180" w14:textId="77777777" w:rsidR="009C7ECE" w:rsidRDefault="009C7ECE" w:rsidP="007E4B47">
            <w:pPr>
              <w:snapToGrid w:val="0"/>
              <w:rPr>
                <w:b/>
                <w:color w:val="000000"/>
                <w:u w:val="single"/>
              </w:rPr>
            </w:pPr>
          </w:p>
          <w:p w14:paraId="11ACE606" w14:textId="77777777" w:rsidR="009C7ECE" w:rsidRDefault="009C7ECE" w:rsidP="007E4B47">
            <w:r>
              <w:rPr>
                <w:b/>
                <w:color w:val="000000"/>
                <w:u w:val="single"/>
              </w:rPr>
              <w:t>Valitus markkinaoikeuteen</w:t>
            </w:r>
          </w:p>
          <w:p w14:paraId="31012256" w14:textId="77777777" w:rsidR="009C7ECE" w:rsidRDefault="009C7ECE" w:rsidP="007E4B47">
            <w:pPr>
              <w:rPr>
                <w:b/>
                <w:color w:val="000000"/>
                <w:u w:val="single"/>
              </w:rPr>
            </w:pPr>
          </w:p>
          <w:p w14:paraId="138F12E3" w14:textId="77777777" w:rsidR="009C7ECE" w:rsidRDefault="009C7ECE" w:rsidP="007E4B47">
            <w:r>
              <w:rPr>
                <w:color w:val="000000"/>
              </w:rPr>
              <w:t>Valitus on tehtävä kirjallisesti 14 päivän kuluessa siitä, kun ehdokas tai tarjoaja on saanut kirjallisesti tiedon asemaansa vaikuttavasta ratkaisusta tai tarjousmenettelyn ratkaisusta ja sen perusteista sekä kirjallisen ohjeen asian saattamisesta markkinaoikeuden käsiteltäväksi (valitusosoitus). 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siitä, että sähköinen viesti on saapunut vastaanottajalle myöhemmin.</w:t>
            </w:r>
          </w:p>
          <w:p w14:paraId="72D4598A" w14:textId="77777777" w:rsidR="009C7ECE" w:rsidRDefault="009C7ECE" w:rsidP="007E4B47">
            <w:pPr>
              <w:rPr>
                <w:color w:val="000000"/>
              </w:rPr>
            </w:pPr>
          </w:p>
          <w:p w14:paraId="577C037C" w14:textId="77777777" w:rsidR="009C7ECE" w:rsidRDefault="009C7ECE" w:rsidP="007E4B47">
            <w:r>
              <w:rPr>
                <w:color w:val="000000"/>
              </w:rPr>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14:paraId="4B9E8BBB" w14:textId="77777777" w:rsidR="009C7ECE" w:rsidRDefault="009C7ECE" w:rsidP="007E4B47">
            <w:pPr>
              <w:pStyle w:val="Yltunniste"/>
              <w:tabs>
                <w:tab w:val="clear" w:pos="4819"/>
                <w:tab w:val="clear" w:pos="9638"/>
                <w:tab w:val="left" w:pos="5220"/>
                <w:tab w:val="left" w:pos="7200"/>
                <w:tab w:val="left" w:pos="8460"/>
              </w:tabs>
              <w:rPr>
                <w:b/>
                <w:bCs/>
                <w:color w:val="000000"/>
              </w:rPr>
            </w:pPr>
          </w:p>
          <w:p w14:paraId="1C635D0D" w14:textId="77777777" w:rsidR="009C7ECE" w:rsidRDefault="009C7ECE" w:rsidP="007E4B47">
            <w:pPr>
              <w:pStyle w:val="Yltunniste"/>
              <w:tabs>
                <w:tab w:val="clear" w:pos="4819"/>
                <w:tab w:val="clear" w:pos="9638"/>
                <w:tab w:val="left" w:pos="5220"/>
                <w:tab w:val="left" w:pos="7200"/>
                <w:tab w:val="left" w:pos="8460"/>
              </w:tabs>
            </w:pPr>
            <w:r>
              <w:rPr>
                <w:b/>
                <w:bCs/>
                <w:color w:val="000000"/>
              </w:rPr>
              <w:t xml:space="preserve">Markkinaoikeuden yhteystiedot                                                                                                                  </w:t>
            </w:r>
            <w:r>
              <w:rPr>
                <w:bCs/>
                <w:color w:val="000000"/>
              </w:rPr>
              <w:t>Valitusaika</w:t>
            </w:r>
            <w:r>
              <w:rPr>
                <w:b/>
                <w:bCs/>
                <w:color w:val="000000"/>
              </w:rPr>
              <w:t xml:space="preserve"> </w:t>
            </w:r>
          </w:p>
          <w:p w14:paraId="2AF58694" w14:textId="77777777" w:rsidR="009C7ECE" w:rsidRDefault="009C7ECE" w:rsidP="007E4B47">
            <w:pPr>
              <w:pStyle w:val="Yltunniste"/>
              <w:tabs>
                <w:tab w:val="clear" w:pos="4819"/>
                <w:tab w:val="clear" w:pos="9638"/>
                <w:tab w:val="left" w:pos="5220"/>
                <w:tab w:val="left" w:pos="7200"/>
                <w:tab w:val="left" w:pos="8460"/>
              </w:tabs>
            </w:pPr>
            <w:r>
              <w:rPr>
                <w:rFonts w:eastAsia="Arial"/>
                <w:color w:val="000000"/>
              </w:rPr>
              <w:t xml:space="preserve">                                                                                                                                                                        </w:t>
            </w:r>
            <w:r>
              <w:rPr>
                <w:color w:val="000000"/>
              </w:rPr>
              <w:t>14 päivää</w:t>
            </w:r>
          </w:p>
          <w:p w14:paraId="2838A0DA" w14:textId="77777777" w:rsidR="009C7ECE" w:rsidRDefault="009C7ECE" w:rsidP="007E4B47">
            <w:pPr>
              <w:pStyle w:val="Yltunniste"/>
              <w:tabs>
                <w:tab w:val="clear" w:pos="4819"/>
                <w:tab w:val="clear" w:pos="9638"/>
                <w:tab w:val="left" w:pos="5220"/>
                <w:tab w:val="left" w:pos="7200"/>
                <w:tab w:val="left" w:pos="8460"/>
              </w:tabs>
            </w:pPr>
            <w:r>
              <w:rPr>
                <w:color w:val="000000"/>
              </w:rPr>
              <w:t>Valitus on toimitettava markkinaoikeudelle osoitettuna osoitteeseen:</w:t>
            </w:r>
          </w:p>
          <w:p w14:paraId="1F7F90CE" w14:textId="77777777" w:rsidR="009C7ECE" w:rsidRDefault="009C7ECE" w:rsidP="007E4B47">
            <w:pPr>
              <w:pStyle w:val="Yltunniste"/>
              <w:tabs>
                <w:tab w:val="clear" w:pos="4819"/>
                <w:tab w:val="clear" w:pos="9638"/>
                <w:tab w:val="left" w:pos="5220"/>
                <w:tab w:val="left" w:pos="7200"/>
                <w:tab w:val="left" w:pos="8460"/>
              </w:tabs>
              <w:rPr>
                <w:color w:val="000000"/>
              </w:rPr>
            </w:pPr>
          </w:p>
          <w:p w14:paraId="7BE2FEDB" w14:textId="77777777" w:rsidR="009C7ECE" w:rsidRDefault="009C7ECE" w:rsidP="007E4B47">
            <w:pPr>
              <w:pStyle w:val="Yltunniste"/>
              <w:tabs>
                <w:tab w:val="clear" w:pos="4819"/>
                <w:tab w:val="clear" w:pos="9638"/>
                <w:tab w:val="left" w:pos="5220"/>
                <w:tab w:val="left" w:pos="7200"/>
                <w:tab w:val="left" w:pos="8460"/>
              </w:tabs>
            </w:pPr>
            <w:r>
              <w:rPr>
                <w:color w:val="000000"/>
              </w:rPr>
              <w:t>Postiosoite: Radanrakentajantie 5, 00520 HELSINKI</w:t>
            </w:r>
          </w:p>
          <w:p w14:paraId="4E581776" w14:textId="77777777" w:rsidR="009C7ECE" w:rsidRDefault="009C7ECE" w:rsidP="007E4B47">
            <w:pPr>
              <w:pStyle w:val="Yltunniste"/>
              <w:tabs>
                <w:tab w:val="clear" w:pos="4819"/>
                <w:tab w:val="clear" w:pos="9638"/>
                <w:tab w:val="left" w:pos="5220"/>
                <w:tab w:val="left" w:pos="7200"/>
                <w:tab w:val="left" w:pos="8460"/>
              </w:tabs>
            </w:pPr>
            <w:r>
              <w:rPr>
                <w:color w:val="000000"/>
              </w:rPr>
              <w:t>Käyntiosoite: Radanrakentajantie 5, Helsinki</w:t>
            </w:r>
          </w:p>
          <w:p w14:paraId="2488E61B" w14:textId="77777777" w:rsidR="009C7ECE" w:rsidRDefault="009C7ECE" w:rsidP="007E4B47">
            <w:pPr>
              <w:jc w:val="both"/>
            </w:pPr>
            <w:r>
              <w:rPr>
                <w:color w:val="000000"/>
              </w:rPr>
              <w:t xml:space="preserve">Telekopio: 029 56 43314 </w:t>
            </w:r>
          </w:p>
          <w:p w14:paraId="32F0644A" w14:textId="77777777" w:rsidR="009C7ECE" w:rsidRDefault="009C7ECE" w:rsidP="007E4B47">
            <w:pPr>
              <w:jc w:val="both"/>
            </w:pPr>
            <w:r>
              <w:rPr>
                <w:color w:val="000000"/>
              </w:rPr>
              <w:t>Sähköpostiosoite: markkinaoikeus@oikeus.fi</w:t>
            </w:r>
          </w:p>
          <w:p w14:paraId="4B44337D" w14:textId="77777777" w:rsidR="009C7ECE" w:rsidRDefault="009C7ECE" w:rsidP="007E4B47">
            <w:pPr>
              <w:rPr>
                <w:color w:val="000000"/>
                <w:sz w:val="4"/>
                <w:szCs w:val="4"/>
              </w:rPr>
            </w:pPr>
          </w:p>
        </w:tc>
      </w:tr>
      <w:tr w:rsidR="009C7ECE" w14:paraId="136FF529" w14:textId="77777777" w:rsidTr="007E4B47">
        <w:tc>
          <w:tcPr>
            <w:tcW w:w="1440" w:type="dxa"/>
            <w:tcBorders>
              <w:left w:val="single" w:sz="4" w:space="0" w:color="000000"/>
              <w:bottom w:val="single" w:sz="4" w:space="0" w:color="000000"/>
            </w:tcBorders>
            <w:shd w:val="clear" w:color="auto" w:fill="auto"/>
          </w:tcPr>
          <w:p w14:paraId="24EEF447" w14:textId="77777777" w:rsidR="009C7ECE" w:rsidRDefault="009C7ECE" w:rsidP="007E4B47">
            <w:pPr>
              <w:snapToGrid w:val="0"/>
              <w:rPr>
                <w:b/>
                <w:color w:val="000000"/>
                <w:sz w:val="8"/>
                <w:szCs w:val="8"/>
              </w:rPr>
            </w:pPr>
          </w:p>
          <w:p w14:paraId="7E1E0C93" w14:textId="77777777" w:rsidR="009C7ECE" w:rsidRDefault="009C7ECE" w:rsidP="007E4B47">
            <w:r>
              <w:rPr>
                <w:b/>
                <w:color w:val="000000"/>
              </w:rPr>
              <w:t>Muutoksenhaku-ajan laskeminen</w:t>
            </w:r>
          </w:p>
        </w:tc>
        <w:tc>
          <w:tcPr>
            <w:tcW w:w="8641" w:type="dxa"/>
            <w:gridSpan w:val="2"/>
            <w:tcBorders>
              <w:top w:val="single" w:sz="4" w:space="0" w:color="000000"/>
              <w:left w:val="single" w:sz="4" w:space="0" w:color="000000"/>
              <w:bottom w:val="single" w:sz="4" w:space="0" w:color="000000"/>
              <w:right w:val="single" w:sz="4" w:space="0" w:color="000000"/>
            </w:tcBorders>
            <w:shd w:val="clear" w:color="auto" w:fill="auto"/>
          </w:tcPr>
          <w:p w14:paraId="61D559DD" w14:textId="77777777" w:rsidR="009C7ECE" w:rsidRDefault="009C7ECE" w:rsidP="007E4B47">
            <w:pPr>
              <w:snapToGrid w:val="0"/>
              <w:rPr>
                <w:b/>
                <w:color w:val="000000"/>
                <w:sz w:val="8"/>
                <w:szCs w:val="8"/>
              </w:rPr>
            </w:pPr>
          </w:p>
          <w:p w14:paraId="50E553DE" w14:textId="77777777" w:rsidR="009C7ECE" w:rsidRDefault="009C7ECE" w:rsidP="007E4B47">
            <w:r>
              <w:rPr>
                <w:color w:val="000000"/>
              </w:rPr>
              <w:t xml:space="preserve">Valitus- ja oikaisuvaatimusaika lasketaan päätöksen tiedoksisaannista, tiedoksisaantipäivää lukuun ottamatta. </w:t>
            </w:r>
            <w:r>
              <w:t xml:space="preserve">Asianosaisen katsotaan saaneen päätöksestä tiedon, jollei muuta näytetä, </w:t>
            </w:r>
            <w:r>
              <w:rPr>
                <w:color w:val="000000"/>
              </w:rPr>
              <w:t>seitsemäntenä päivänä kirjeen lähettämisestä</w:t>
            </w:r>
            <w:r>
              <w:t xml:space="preserve">, saantitodistuksen osoittamana aikana tai erilliseen tiedoksisaantitodistukseen merkittynä aikana. </w:t>
            </w:r>
          </w:p>
          <w:p w14:paraId="08CF4AA9" w14:textId="77777777" w:rsidR="009C7ECE" w:rsidRDefault="009C7ECE" w:rsidP="007E4B47">
            <w:pPr>
              <w:rPr>
                <w:color w:val="000000"/>
                <w:sz w:val="8"/>
                <w:szCs w:val="8"/>
              </w:rPr>
            </w:pPr>
          </w:p>
        </w:tc>
      </w:tr>
      <w:tr w:rsidR="009C7ECE" w14:paraId="4AAEC489" w14:textId="77777777" w:rsidTr="007E4B47">
        <w:tc>
          <w:tcPr>
            <w:tcW w:w="1440" w:type="dxa"/>
            <w:tcBorders>
              <w:top w:val="single" w:sz="4" w:space="0" w:color="000000"/>
              <w:left w:val="single" w:sz="4" w:space="0" w:color="000000"/>
              <w:bottom w:val="single" w:sz="4" w:space="0" w:color="000000"/>
            </w:tcBorders>
            <w:shd w:val="clear" w:color="auto" w:fill="auto"/>
          </w:tcPr>
          <w:p w14:paraId="491CEF79" w14:textId="77777777" w:rsidR="009C7ECE" w:rsidRDefault="009C7ECE" w:rsidP="007E4B47">
            <w:pPr>
              <w:pStyle w:val="Yltunniste"/>
              <w:tabs>
                <w:tab w:val="clear" w:pos="4819"/>
                <w:tab w:val="clear" w:pos="9638"/>
                <w:tab w:val="left" w:pos="5220"/>
                <w:tab w:val="left" w:pos="7200"/>
                <w:tab w:val="left" w:pos="8460"/>
              </w:tabs>
            </w:pPr>
            <w:r>
              <w:rPr>
                <w:b/>
                <w:bCs/>
                <w:color w:val="000000"/>
              </w:rPr>
              <w:t>Valituskirjelmä</w:t>
            </w:r>
          </w:p>
        </w:tc>
        <w:tc>
          <w:tcPr>
            <w:tcW w:w="8641" w:type="dxa"/>
            <w:gridSpan w:val="2"/>
            <w:tcBorders>
              <w:top w:val="single" w:sz="4" w:space="0" w:color="000000"/>
              <w:left w:val="single" w:sz="4" w:space="0" w:color="000000"/>
              <w:bottom w:val="single" w:sz="4" w:space="0" w:color="000000"/>
              <w:right w:val="single" w:sz="4" w:space="0" w:color="000000"/>
            </w:tcBorders>
            <w:shd w:val="clear" w:color="auto" w:fill="auto"/>
          </w:tcPr>
          <w:p w14:paraId="761BDD08" w14:textId="77777777" w:rsidR="009C7ECE" w:rsidRDefault="009C7ECE" w:rsidP="007E4B47">
            <w:pPr>
              <w:tabs>
                <w:tab w:val="left" w:pos="0"/>
                <w:tab w:val="left" w:pos="191"/>
              </w:tabs>
              <w:ind w:left="470" w:hanging="470"/>
              <w:jc w:val="both"/>
            </w:pPr>
            <w:r>
              <w:rPr>
                <w:color w:val="000000"/>
              </w:rPr>
              <w:t xml:space="preserve">Valituskirjelmässä </w:t>
            </w:r>
            <w:r>
              <w:rPr>
                <w:color w:val="000000"/>
                <w:u w:val="single"/>
              </w:rPr>
              <w:t>on ilmoitettava</w:t>
            </w:r>
            <w:r>
              <w:rPr>
                <w:color w:val="000000"/>
              </w:rPr>
              <w:t>:</w:t>
            </w:r>
          </w:p>
          <w:p w14:paraId="25FB6136" w14:textId="77777777" w:rsidR="009C7ECE" w:rsidRDefault="009C7ECE" w:rsidP="009C7ECE">
            <w:pPr>
              <w:numPr>
                <w:ilvl w:val="0"/>
                <w:numId w:val="6"/>
              </w:numPr>
              <w:tabs>
                <w:tab w:val="left" w:pos="0"/>
                <w:tab w:val="left" w:pos="191"/>
              </w:tabs>
              <w:ind w:left="470" w:hanging="470"/>
              <w:jc w:val="both"/>
            </w:pPr>
            <w:r>
              <w:rPr>
                <w:color w:val="000000"/>
              </w:rPr>
              <w:t>valittajan nimi ja kotikunta</w:t>
            </w:r>
          </w:p>
          <w:p w14:paraId="37CD1E46" w14:textId="77777777" w:rsidR="009C7ECE" w:rsidRDefault="009C7ECE" w:rsidP="009C7ECE">
            <w:pPr>
              <w:numPr>
                <w:ilvl w:val="0"/>
                <w:numId w:val="6"/>
              </w:numPr>
              <w:tabs>
                <w:tab w:val="left" w:pos="0"/>
                <w:tab w:val="left" w:pos="191"/>
              </w:tabs>
              <w:ind w:left="470" w:hanging="470"/>
              <w:jc w:val="both"/>
            </w:pPr>
            <w:r>
              <w:rPr>
                <w:color w:val="000000"/>
              </w:rPr>
              <w:t>postiosoite ja puhelinnumero, joihin asian käsittelyä koskevat ilmoitukset valittajalle voidaan toimittaa</w:t>
            </w:r>
          </w:p>
          <w:p w14:paraId="530F2C1C" w14:textId="77777777" w:rsidR="009C7ECE" w:rsidRDefault="009C7ECE" w:rsidP="009C7ECE">
            <w:pPr>
              <w:numPr>
                <w:ilvl w:val="0"/>
                <w:numId w:val="6"/>
              </w:numPr>
              <w:tabs>
                <w:tab w:val="left" w:pos="0"/>
                <w:tab w:val="left" w:pos="191"/>
              </w:tabs>
              <w:ind w:left="470" w:hanging="470"/>
              <w:jc w:val="both"/>
            </w:pPr>
            <w:r>
              <w:rPr>
                <w:color w:val="000000"/>
              </w:rPr>
              <w:t>päätös, johon haetaan muutosta</w:t>
            </w:r>
          </w:p>
          <w:p w14:paraId="081C0F5C" w14:textId="77777777" w:rsidR="009C7ECE" w:rsidRDefault="009C7ECE" w:rsidP="009C7ECE">
            <w:pPr>
              <w:numPr>
                <w:ilvl w:val="0"/>
                <w:numId w:val="6"/>
              </w:numPr>
              <w:tabs>
                <w:tab w:val="left" w:pos="0"/>
                <w:tab w:val="left" w:pos="191"/>
              </w:tabs>
              <w:ind w:left="470" w:hanging="470"/>
              <w:jc w:val="both"/>
            </w:pPr>
            <w:r>
              <w:rPr>
                <w:color w:val="000000"/>
              </w:rPr>
              <w:t>miltä kohdin päätökseen haetaan muutosta ja mitä muutoksia siihen vaaditaan tehtäväksi</w:t>
            </w:r>
          </w:p>
          <w:p w14:paraId="3785E017" w14:textId="77777777" w:rsidR="009C7ECE" w:rsidRDefault="009C7ECE" w:rsidP="009C7ECE">
            <w:pPr>
              <w:numPr>
                <w:ilvl w:val="0"/>
                <w:numId w:val="6"/>
              </w:numPr>
              <w:tabs>
                <w:tab w:val="left" w:pos="0"/>
                <w:tab w:val="left" w:pos="191"/>
              </w:tabs>
              <w:ind w:left="470" w:hanging="470"/>
              <w:jc w:val="both"/>
            </w:pPr>
            <w:r>
              <w:rPr>
                <w:color w:val="000000"/>
              </w:rPr>
              <w:t>perusteet, joilla muutosta vaaditaan</w:t>
            </w:r>
          </w:p>
          <w:p w14:paraId="25F29784" w14:textId="77777777" w:rsidR="009C7ECE" w:rsidRDefault="009C7ECE" w:rsidP="007E4B47">
            <w:pPr>
              <w:tabs>
                <w:tab w:val="left" w:pos="470"/>
              </w:tabs>
              <w:jc w:val="both"/>
              <w:rPr>
                <w:color w:val="000000"/>
              </w:rPr>
            </w:pPr>
          </w:p>
          <w:p w14:paraId="66AB6F87" w14:textId="77777777" w:rsidR="009C7ECE" w:rsidRDefault="009C7ECE" w:rsidP="007E4B47">
            <w:pPr>
              <w:tabs>
                <w:tab w:val="left" w:pos="470"/>
              </w:tabs>
              <w:jc w:val="both"/>
            </w:pPr>
            <w:r>
              <w:rPr>
                <w:color w:val="000000"/>
              </w:rPr>
              <w:t>Valittajan, laillisen edustajan tai asiamiehen on allekirjoitettava valituskirjelmä. Jos valittajan puhevaltaa käyttää hänen laillinen edustajansa tai asiamiehensä taikka jos valituksen laatijana on muu henkilö, on valituskirjelmässä ilmoitettava myös tämän nimi ja kotikunta.</w:t>
            </w:r>
          </w:p>
          <w:p w14:paraId="59E2804F" w14:textId="77777777" w:rsidR="009C7ECE" w:rsidRDefault="009C7ECE" w:rsidP="007E4B47">
            <w:pPr>
              <w:tabs>
                <w:tab w:val="left" w:pos="470"/>
              </w:tabs>
              <w:jc w:val="both"/>
              <w:rPr>
                <w:color w:val="000000"/>
              </w:rPr>
            </w:pPr>
          </w:p>
          <w:p w14:paraId="6161309D" w14:textId="77777777" w:rsidR="009C7ECE" w:rsidRDefault="009C7ECE" w:rsidP="007E4B47">
            <w:pPr>
              <w:tabs>
                <w:tab w:val="left" w:pos="470"/>
              </w:tabs>
              <w:jc w:val="both"/>
            </w:pPr>
            <w:r>
              <w:rPr>
                <w:color w:val="000000"/>
              </w:rPr>
              <w:t xml:space="preserve">Valituskirjelmään </w:t>
            </w:r>
            <w:r>
              <w:rPr>
                <w:color w:val="000000"/>
                <w:u w:val="single"/>
              </w:rPr>
              <w:t>on liitettävä</w:t>
            </w:r>
            <w:r>
              <w:rPr>
                <w:color w:val="000000"/>
              </w:rPr>
              <w:t>:</w:t>
            </w:r>
          </w:p>
          <w:p w14:paraId="6892CFAC" w14:textId="77777777" w:rsidR="009C7ECE" w:rsidRDefault="009C7ECE" w:rsidP="009C7ECE">
            <w:pPr>
              <w:numPr>
                <w:ilvl w:val="0"/>
                <w:numId w:val="6"/>
              </w:numPr>
              <w:tabs>
                <w:tab w:val="left" w:pos="191"/>
                <w:tab w:val="left" w:pos="470"/>
              </w:tabs>
              <w:ind w:hanging="830"/>
              <w:jc w:val="both"/>
            </w:pPr>
            <w:r>
              <w:rPr>
                <w:color w:val="000000"/>
              </w:rPr>
              <w:t>päätös, johon haetaan muutosta, alkuperäisenä tai jäljennöksenä</w:t>
            </w:r>
          </w:p>
          <w:p w14:paraId="6335F51D" w14:textId="77777777" w:rsidR="009C7ECE" w:rsidRDefault="009C7ECE" w:rsidP="009C7ECE">
            <w:pPr>
              <w:numPr>
                <w:ilvl w:val="0"/>
                <w:numId w:val="6"/>
              </w:numPr>
              <w:tabs>
                <w:tab w:val="left" w:pos="191"/>
                <w:tab w:val="left" w:pos="470"/>
              </w:tabs>
              <w:ind w:hanging="830"/>
              <w:jc w:val="both"/>
            </w:pPr>
            <w:r>
              <w:rPr>
                <w:color w:val="000000"/>
              </w:rPr>
              <w:t>todistus siitä, minä päivänä päätös on annettu tiedoksi, tai muu selvitys valitusajan alkamisajankohdasta</w:t>
            </w:r>
          </w:p>
          <w:p w14:paraId="28094E80" w14:textId="77777777" w:rsidR="009C7ECE" w:rsidRDefault="009C7ECE" w:rsidP="009C7ECE">
            <w:pPr>
              <w:numPr>
                <w:ilvl w:val="0"/>
                <w:numId w:val="6"/>
              </w:numPr>
              <w:tabs>
                <w:tab w:val="left" w:pos="191"/>
                <w:tab w:val="left" w:pos="470"/>
              </w:tabs>
              <w:ind w:hanging="830"/>
              <w:jc w:val="both"/>
            </w:pPr>
            <w:r>
              <w:rPr>
                <w:color w:val="000000"/>
              </w:rPr>
              <w:lastRenderedPageBreak/>
              <w:t>asiakirjat, joihin valittaja vetoaa vaatimuksensa tueksi, jollei niitä ole jo aikaisemmin toimitettu viranomaiselle.</w:t>
            </w:r>
          </w:p>
          <w:p w14:paraId="08154CBC" w14:textId="77777777" w:rsidR="009C7ECE" w:rsidRDefault="009C7ECE" w:rsidP="007E4B47">
            <w:pPr>
              <w:tabs>
                <w:tab w:val="left" w:pos="470"/>
              </w:tabs>
              <w:jc w:val="both"/>
              <w:rPr>
                <w:color w:val="000000"/>
                <w:sz w:val="4"/>
                <w:szCs w:val="4"/>
              </w:rPr>
            </w:pPr>
          </w:p>
          <w:p w14:paraId="342D7FAC" w14:textId="77777777" w:rsidR="009C7ECE" w:rsidRDefault="009C7ECE" w:rsidP="007E4B47">
            <w:pPr>
              <w:tabs>
                <w:tab w:val="left" w:pos="470"/>
              </w:tabs>
              <w:jc w:val="both"/>
            </w:pPr>
            <w:r>
              <w:rPr>
                <w:color w:val="000000"/>
              </w:rPr>
              <w:t>Asiamiehen, jollei hän ole asianajaja tai julkinen oikeusavustaja, on liitettävä valitukseen valtakirja.</w:t>
            </w:r>
          </w:p>
          <w:p w14:paraId="5087A5E0" w14:textId="77777777" w:rsidR="009C7ECE" w:rsidRDefault="009C7ECE" w:rsidP="007E4B47">
            <w:pPr>
              <w:pStyle w:val="Yltunniste"/>
              <w:tabs>
                <w:tab w:val="clear" w:pos="4819"/>
                <w:tab w:val="clear" w:pos="9638"/>
                <w:tab w:val="left" w:pos="5220"/>
                <w:tab w:val="left" w:pos="7200"/>
                <w:tab w:val="left" w:pos="8460"/>
              </w:tabs>
              <w:jc w:val="both"/>
              <w:rPr>
                <w:color w:val="000000"/>
                <w:sz w:val="4"/>
                <w:szCs w:val="4"/>
              </w:rPr>
            </w:pPr>
          </w:p>
          <w:p w14:paraId="7EF36BA5" w14:textId="77777777" w:rsidR="009C7ECE" w:rsidRDefault="009C7ECE" w:rsidP="007E4B47">
            <w:pPr>
              <w:jc w:val="both"/>
            </w:pPr>
            <w:r>
              <w:rPr>
                <w:iCs/>
              </w:rPr>
              <w:t>Markkinaoikeuden käsiteltäväksi valituksella voidaan saattaa hankintalaissa (548/2007)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yksinomaan hankintamenettelyn valmistelua.</w:t>
            </w:r>
            <w:r>
              <w:rPr>
                <w:iCs/>
                <w:color w:val="000000"/>
              </w:rPr>
              <w:t xml:space="preserve"> Asia voidaan saattaa markkinaoikeuden käsiteltäväksi, mikäli hankinnan arvo ylittää hankintalain 15 §:n mukaisen kynnysarvon.</w:t>
            </w:r>
          </w:p>
          <w:p w14:paraId="5B75A103" w14:textId="77777777" w:rsidR="009C7ECE" w:rsidRDefault="009C7ECE" w:rsidP="007E4B47">
            <w:pPr>
              <w:pStyle w:val="Leipteksti"/>
              <w:rPr>
                <w:iCs/>
                <w:color w:val="000000"/>
              </w:rPr>
            </w:pPr>
          </w:p>
        </w:tc>
      </w:tr>
      <w:tr w:rsidR="009C7ECE" w14:paraId="13C95970" w14:textId="77777777" w:rsidTr="007E4B47">
        <w:tc>
          <w:tcPr>
            <w:tcW w:w="1440" w:type="dxa"/>
            <w:tcBorders>
              <w:top w:val="single" w:sz="4" w:space="0" w:color="000000"/>
              <w:left w:val="single" w:sz="4" w:space="0" w:color="000000"/>
              <w:bottom w:val="single" w:sz="4" w:space="0" w:color="000000"/>
            </w:tcBorders>
            <w:shd w:val="clear" w:color="auto" w:fill="auto"/>
          </w:tcPr>
          <w:p w14:paraId="2DB68A72" w14:textId="77777777" w:rsidR="009C7ECE" w:rsidRDefault="009C7ECE" w:rsidP="007E4B47">
            <w:pPr>
              <w:pStyle w:val="Yltunniste"/>
              <w:tabs>
                <w:tab w:val="clear" w:pos="4819"/>
                <w:tab w:val="clear" w:pos="9638"/>
                <w:tab w:val="left" w:pos="5220"/>
                <w:tab w:val="left" w:pos="7200"/>
                <w:tab w:val="left" w:pos="8460"/>
              </w:tabs>
            </w:pPr>
            <w:r>
              <w:rPr>
                <w:b/>
                <w:bCs/>
                <w:color w:val="000000"/>
              </w:rPr>
              <w:lastRenderedPageBreak/>
              <w:t xml:space="preserve">Valitus- </w:t>
            </w:r>
          </w:p>
          <w:p w14:paraId="4EEA069D" w14:textId="77777777" w:rsidR="009C7ECE" w:rsidRDefault="009C7ECE" w:rsidP="007E4B47">
            <w:pPr>
              <w:pStyle w:val="Yltunniste"/>
              <w:tabs>
                <w:tab w:val="clear" w:pos="4819"/>
                <w:tab w:val="clear" w:pos="9638"/>
                <w:tab w:val="left" w:pos="5220"/>
                <w:tab w:val="left" w:pos="7200"/>
                <w:tab w:val="left" w:pos="8460"/>
              </w:tabs>
            </w:pPr>
            <w:r>
              <w:rPr>
                <w:b/>
                <w:bCs/>
                <w:color w:val="000000"/>
              </w:rPr>
              <w:t>asiakirjojen toimittaminen</w:t>
            </w:r>
          </w:p>
        </w:tc>
        <w:tc>
          <w:tcPr>
            <w:tcW w:w="8641" w:type="dxa"/>
            <w:gridSpan w:val="2"/>
            <w:tcBorders>
              <w:top w:val="single" w:sz="4" w:space="0" w:color="000000"/>
              <w:left w:val="single" w:sz="4" w:space="0" w:color="000000"/>
              <w:bottom w:val="single" w:sz="4" w:space="0" w:color="000000"/>
              <w:right w:val="single" w:sz="4" w:space="0" w:color="000000"/>
            </w:tcBorders>
            <w:shd w:val="clear" w:color="auto" w:fill="auto"/>
          </w:tcPr>
          <w:p w14:paraId="030C8EA7" w14:textId="77777777" w:rsidR="009C7ECE" w:rsidRDefault="009C7ECE" w:rsidP="007E4B47">
            <w:r>
              <w:rPr>
                <w:color w:val="000000"/>
              </w:rPr>
              <w:t>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w:t>
            </w:r>
          </w:p>
        </w:tc>
      </w:tr>
    </w:tbl>
    <w:p w14:paraId="2E78DD15" w14:textId="77777777" w:rsidR="009C7ECE" w:rsidRDefault="009C7ECE" w:rsidP="009C7ECE">
      <w:pPr>
        <w:pStyle w:val="Yltunniste"/>
        <w:tabs>
          <w:tab w:val="clear" w:pos="4819"/>
          <w:tab w:val="clear" w:pos="9638"/>
          <w:tab w:val="left" w:pos="5220"/>
          <w:tab w:val="left" w:pos="7200"/>
          <w:tab w:val="left" w:pos="8460"/>
        </w:tabs>
      </w:pPr>
    </w:p>
    <w:tbl>
      <w:tblPr>
        <w:tblW w:w="0" w:type="auto"/>
        <w:tblInd w:w="70" w:type="dxa"/>
        <w:tblLayout w:type="fixed"/>
        <w:tblCellMar>
          <w:top w:w="57" w:type="dxa"/>
          <w:left w:w="70" w:type="dxa"/>
          <w:right w:w="70" w:type="dxa"/>
        </w:tblCellMar>
        <w:tblLook w:val="0000" w:firstRow="0" w:lastRow="0" w:firstColumn="0" w:lastColumn="0" w:noHBand="0" w:noVBand="0"/>
      </w:tblPr>
      <w:tblGrid>
        <w:gridCol w:w="1440"/>
        <w:gridCol w:w="8641"/>
      </w:tblGrid>
      <w:tr w:rsidR="009C7ECE" w14:paraId="4A08AF2F" w14:textId="77777777" w:rsidTr="007E4B47">
        <w:tc>
          <w:tcPr>
            <w:tcW w:w="1440" w:type="dxa"/>
            <w:tcBorders>
              <w:top w:val="single" w:sz="4" w:space="0" w:color="000000"/>
              <w:left w:val="single" w:sz="4" w:space="0" w:color="000000"/>
              <w:bottom w:val="single" w:sz="4" w:space="0" w:color="000000"/>
            </w:tcBorders>
            <w:shd w:val="clear" w:color="auto" w:fill="auto"/>
          </w:tcPr>
          <w:p w14:paraId="6DC62C5E" w14:textId="77777777" w:rsidR="009C7ECE" w:rsidRDefault="009C7ECE" w:rsidP="007E4B47">
            <w:pPr>
              <w:pStyle w:val="Yltunniste"/>
              <w:tabs>
                <w:tab w:val="clear" w:pos="4819"/>
                <w:tab w:val="clear" w:pos="9638"/>
                <w:tab w:val="left" w:pos="5220"/>
                <w:tab w:val="left" w:pos="7200"/>
                <w:tab w:val="left" w:pos="8460"/>
              </w:tabs>
            </w:pPr>
            <w:r>
              <w:rPr>
                <w:b/>
                <w:bCs/>
                <w:color w:val="000000"/>
              </w:rPr>
              <w:t>Oikeuden-</w:t>
            </w:r>
          </w:p>
          <w:p w14:paraId="66A105C3" w14:textId="77777777" w:rsidR="009C7ECE" w:rsidRDefault="009C7ECE" w:rsidP="007E4B47">
            <w:pPr>
              <w:tabs>
                <w:tab w:val="left" w:pos="5220"/>
                <w:tab w:val="left" w:pos="7200"/>
                <w:tab w:val="left" w:pos="8460"/>
              </w:tabs>
            </w:pPr>
            <w:r>
              <w:rPr>
                <w:b/>
                <w:bCs/>
                <w:color w:val="000000"/>
              </w:rPr>
              <w:t>käyntimaksu</w:t>
            </w:r>
          </w:p>
        </w:tc>
        <w:tc>
          <w:tcPr>
            <w:tcW w:w="8641" w:type="dxa"/>
            <w:tcBorders>
              <w:top w:val="single" w:sz="4" w:space="0" w:color="000000"/>
              <w:left w:val="single" w:sz="4" w:space="0" w:color="000000"/>
              <w:bottom w:val="single" w:sz="4" w:space="0" w:color="000000"/>
              <w:right w:val="single" w:sz="4" w:space="0" w:color="000000"/>
            </w:tcBorders>
            <w:shd w:val="clear" w:color="auto" w:fill="auto"/>
          </w:tcPr>
          <w:p w14:paraId="4A66EE2B" w14:textId="77777777" w:rsidR="009C7ECE" w:rsidRDefault="009C7ECE" w:rsidP="007E4B47">
            <w:pPr>
              <w:pStyle w:val="Yltunniste"/>
              <w:tabs>
                <w:tab w:val="clear" w:pos="4819"/>
                <w:tab w:val="clear" w:pos="9638"/>
                <w:tab w:val="left" w:pos="5220"/>
                <w:tab w:val="left" w:pos="7200"/>
                <w:tab w:val="left" w:pos="8460"/>
              </w:tabs>
            </w:pPr>
            <w:r>
              <w:rPr>
                <w:color w:val="000000"/>
              </w:rPr>
              <w:t>Tuomioistuinten ja eräiden oikeushallintoviranomaisten suoritteista perittävistä maksuista annetun lain (701/1993) 3 §:n nojalla muutoksenhakijalta peritään oikeudenkäyntimaksu hallinto-oikeudessa 250 euroa ja markkinaoikeudessa 2000 euroa, jollei lain 5, 7 tai 8 §:stä muuta johdu.</w:t>
            </w:r>
          </w:p>
          <w:p w14:paraId="69CBC9C6" w14:textId="77777777" w:rsidR="009C7ECE" w:rsidRDefault="009C7ECE" w:rsidP="007E4B47">
            <w:pPr>
              <w:pStyle w:val="Yltunniste"/>
              <w:tabs>
                <w:tab w:val="clear" w:pos="4819"/>
                <w:tab w:val="clear" w:pos="9638"/>
                <w:tab w:val="left" w:pos="5220"/>
                <w:tab w:val="left" w:pos="7200"/>
                <w:tab w:val="left" w:pos="8460"/>
              </w:tabs>
              <w:jc w:val="both"/>
              <w:rPr>
                <w:color w:val="000000"/>
                <w:sz w:val="8"/>
                <w:szCs w:val="8"/>
              </w:rPr>
            </w:pPr>
          </w:p>
        </w:tc>
      </w:tr>
    </w:tbl>
    <w:p w14:paraId="4A357A63" w14:textId="77777777" w:rsidR="009C7ECE" w:rsidRDefault="009C7ECE" w:rsidP="009C7ECE"/>
    <w:tbl>
      <w:tblPr>
        <w:tblW w:w="0" w:type="auto"/>
        <w:tblInd w:w="70" w:type="dxa"/>
        <w:tblLayout w:type="fixed"/>
        <w:tblCellMar>
          <w:top w:w="28" w:type="dxa"/>
          <w:left w:w="70" w:type="dxa"/>
          <w:right w:w="70" w:type="dxa"/>
        </w:tblCellMar>
        <w:tblLook w:val="0000" w:firstRow="0" w:lastRow="0" w:firstColumn="0" w:lastColumn="0" w:noHBand="0" w:noVBand="0"/>
      </w:tblPr>
      <w:tblGrid>
        <w:gridCol w:w="1440"/>
        <w:gridCol w:w="8641"/>
      </w:tblGrid>
      <w:tr w:rsidR="009C7ECE" w14:paraId="76362960" w14:textId="77777777" w:rsidTr="007E4B47">
        <w:tc>
          <w:tcPr>
            <w:tcW w:w="1440" w:type="dxa"/>
            <w:tcBorders>
              <w:top w:val="single" w:sz="4" w:space="0" w:color="000000"/>
              <w:left w:val="single" w:sz="4" w:space="0" w:color="000000"/>
              <w:bottom w:val="single" w:sz="4" w:space="0" w:color="000000"/>
            </w:tcBorders>
            <w:shd w:val="clear" w:color="auto" w:fill="auto"/>
          </w:tcPr>
          <w:p w14:paraId="00A4F96B" w14:textId="77777777" w:rsidR="009C7ECE" w:rsidRDefault="009C7ECE" w:rsidP="007E4B47">
            <w:pPr>
              <w:pStyle w:val="Yltunniste"/>
              <w:tabs>
                <w:tab w:val="clear" w:pos="4819"/>
                <w:tab w:val="clear" w:pos="9638"/>
                <w:tab w:val="left" w:pos="5220"/>
                <w:tab w:val="left" w:pos="7200"/>
                <w:tab w:val="left" w:pos="8460"/>
              </w:tabs>
              <w:snapToGrid w:val="0"/>
              <w:rPr>
                <w:b/>
                <w:bCs/>
                <w:color w:val="000000"/>
              </w:rPr>
            </w:pPr>
          </w:p>
        </w:tc>
        <w:tc>
          <w:tcPr>
            <w:tcW w:w="8641" w:type="dxa"/>
            <w:tcBorders>
              <w:top w:val="single" w:sz="4" w:space="0" w:color="000000"/>
              <w:left w:val="single" w:sz="4" w:space="0" w:color="000000"/>
              <w:bottom w:val="single" w:sz="4" w:space="0" w:color="000000"/>
              <w:right w:val="single" w:sz="4" w:space="0" w:color="000000"/>
            </w:tcBorders>
            <w:shd w:val="clear" w:color="auto" w:fill="auto"/>
          </w:tcPr>
          <w:p w14:paraId="54011BFE" w14:textId="77777777" w:rsidR="009C7ECE" w:rsidRDefault="009C7ECE" w:rsidP="007E4B47">
            <w:pPr>
              <w:pStyle w:val="Yltunniste"/>
              <w:tabs>
                <w:tab w:val="clear" w:pos="4819"/>
                <w:tab w:val="clear" w:pos="9638"/>
                <w:tab w:val="left" w:pos="5220"/>
                <w:tab w:val="left" w:pos="7200"/>
                <w:tab w:val="left" w:pos="8460"/>
              </w:tabs>
              <w:snapToGrid w:val="0"/>
              <w:rPr>
                <w:b/>
                <w:bCs/>
                <w:color w:val="000000"/>
                <w:sz w:val="8"/>
                <w:szCs w:val="8"/>
              </w:rPr>
            </w:pPr>
          </w:p>
          <w:p w14:paraId="499BB9DD" w14:textId="77777777" w:rsidR="009C7ECE" w:rsidRDefault="009C7ECE" w:rsidP="007E4B47">
            <w:pPr>
              <w:pStyle w:val="Yltunniste"/>
              <w:tabs>
                <w:tab w:val="clear" w:pos="4819"/>
                <w:tab w:val="clear" w:pos="9638"/>
                <w:tab w:val="left" w:pos="5220"/>
                <w:tab w:val="left" w:pos="7200"/>
                <w:tab w:val="left" w:pos="8460"/>
              </w:tabs>
            </w:pPr>
            <w:r>
              <w:rPr>
                <w:b/>
                <w:bCs/>
                <w:color w:val="000000"/>
              </w:rPr>
              <w:t>Yksityiskohtainen valitusosoitus liitetään pöytäkirjanotteeseen</w:t>
            </w:r>
            <w:r>
              <w:rPr>
                <w:color w:val="000000"/>
              </w:rPr>
              <w:t>.</w:t>
            </w:r>
            <w:r>
              <w:rPr>
                <w:b/>
                <w:bCs/>
                <w:color w:val="000000"/>
              </w:rPr>
              <w:t xml:space="preserve"> </w:t>
            </w:r>
          </w:p>
        </w:tc>
      </w:tr>
    </w:tbl>
    <w:p w14:paraId="16DE3CC4" w14:textId="77777777" w:rsidR="009C7ECE" w:rsidRDefault="009C7ECE" w:rsidP="009C7ECE"/>
    <w:p w14:paraId="2A18DDFC" w14:textId="77777777" w:rsidR="003F6609" w:rsidRDefault="003F6609"/>
    <w:sectPr w:rsidR="003F660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5E319" w14:textId="77777777" w:rsidR="00A14676" w:rsidRDefault="00A14676" w:rsidP="00A14676">
      <w:r>
        <w:separator/>
      </w:r>
    </w:p>
  </w:endnote>
  <w:endnote w:type="continuationSeparator" w:id="0">
    <w:p w14:paraId="2A05ACF7" w14:textId="77777777" w:rsidR="00A14676" w:rsidRDefault="00A14676" w:rsidP="00A1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7D32" w14:textId="77777777" w:rsidR="00403900" w:rsidRDefault="009C7ECE">
    <w:pPr>
      <w:pStyle w:val="Alatunniste"/>
      <w:jc w:val="right"/>
    </w:pPr>
    <w:proofErr w:type="spellStart"/>
    <w:r>
      <w:t>ptk.tark</w:t>
    </w:r>
    <w:proofErr w:type="spellEnd"/>
    <w:r>
      <w:t xml:space="preserve">. ______          </w:t>
    </w:r>
    <w:proofErr w:type="spellStart"/>
    <w:r>
      <w:t>ptk.tark</w:t>
    </w:r>
    <w:proofErr w:type="spellEnd"/>
    <w:r>
      <w:t>. 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C7579" w14:textId="77777777" w:rsidR="00A14676" w:rsidRDefault="00A14676" w:rsidP="00A14676">
      <w:r>
        <w:separator/>
      </w:r>
    </w:p>
  </w:footnote>
  <w:footnote w:type="continuationSeparator" w:id="0">
    <w:p w14:paraId="79C379AA" w14:textId="77777777" w:rsidR="00A14676" w:rsidRDefault="00A14676" w:rsidP="00A14676">
      <w:r>
        <w:continuationSeparator/>
      </w:r>
    </w:p>
  </w:footnote>
  <w:footnote w:id="1">
    <w:p w14:paraId="66CDEC77" w14:textId="77777777" w:rsidR="009C7ECE" w:rsidRDefault="009C7ECE" w:rsidP="009C7ECE">
      <w:pPr>
        <w:pStyle w:val="Alaviitteenteksti"/>
      </w:pPr>
      <w:r>
        <w:rPr>
          <w:rStyle w:val="Alaviitemerkit"/>
          <w:rFonts w:ascii="Arial" w:hAnsi="Arial"/>
        </w:rPr>
        <w:footnoteRef/>
      </w:r>
      <w:r>
        <w:rPr>
          <w:rFonts w:ascii="Arial" w:hAnsi="Arial" w:cs="Arial"/>
          <w:color w:val="000000"/>
          <w:sz w:val="16"/>
          <w:szCs w:val="16"/>
        </w:rPr>
        <w:t>Kansallisen kynnysarvon suuruus on 30.000 € (tavarat –ja palvelut), 100.000 € (terveydenhoito –ja sosiaalipalvelut) ja 150.000 € (rakennus –ja käyttöoikeusurakat)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FFE3" w14:textId="77777777" w:rsidR="00403900" w:rsidRDefault="009C7ECE" w:rsidP="00F8764E">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9</w:t>
    </w:r>
    <w:r>
      <w:rPr>
        <w:rStyle w:val="Sivunumero"/>
      </w:rPr>
      <w:fldChar w:fldCharType="end"/>
    </w:r>
  </w:p>
  <w:p w14:paraId="47769948" w14:textId="77777777" w:rsidR="00403900" w:rsidRDefault="009C7ECE" w:rsidP="00C64C91">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E600" w14:textId="6652D2D2" w:rsidR="00403900" w:rsidRDefault="009C7ECE" w:rsidP="00C64C91">
    <w:pPr>
      <w:pStyle w:val="Yltunniste"/>
      <w:tabs>
        <w:tab w:val="clear" w:pos="4819"/>
        <w:tab w:val="clear" w:pos="9638"/>
      </w:tabs>
      <w:ind w:right="360"/>
      <w:rPr>
        <w:b/>
      </w:rPr>
    </w:pPr>
    <w:r>
      <w:rPr>
        <w:b/>
      </w:rPr>
      <w:t>HUMPPILAN SEURAKUNTA</w:t>
    </w:r>
    <w:r>
      <w:rPr>
        <w:b/>
      </w:rPr>
      <w:tab/>
    </w:r>
    <w:r>
      <w:rPr>
        <w:b/>
      </w:rPr>
      <w:tab/>
    </w:r>
    <w:r>
      <w:rPr>
        <w:b/>
      </w:rPr>
      <w:tab/>
    </w:r>
    <w:r w:rsidR="00A14676">
      <w:rPr>
        <w:b/>
      </w:rPr>
      <w:t>PÖYTÄKIRJA</w:t>
    </w:r>
    <w:r>
      <w:rPr>
        <w:b/>
      </w:rPr>
      <w:tab/>
    </w:r>
    <w:r>
      <w:rPr>
        <w:b/>
      </w:rPr>
      <w:t>7</w:t>
    </w:r>
    <w:r>
      <w:rPr>
        <w:b/>
      </w:rPr>
      <w:t>/2023</w:t>
    </w:r>
    <w:r>
      <w:rPr>
        <w:b/>
      </w:rPr>
      <w:tab/>
    </w:r>
  </w:p>
  <w:p w14:paraId="19775CE7" w14:textId="77777777" w:rsidR="00403900" w:rsidRPr="009757E3" w:rsidRDefault="009C7ECE">
    <w:pPr>
      <w:pStyle w:val="Yltunniste"/>
      <w:tabs>
        <w:tab w:val="clear" w:pos="4819"/>
        <w:tab w:val="clear" w:pos="9638"/>
      </w:tabs>
      <w:rPr>
        <w:b/>
        <w:sz w:val="10"/>
        <w:szCs w:val="10"/>
      </w:rPr>
    </w:pPr>
    <w:r>
      <w:rPr>
        <w:b/>
      </w:rPr>
      <w:t xml:space="preserve"> </w:t>
    </w:r>
    <w:r>
      <w:rPr>
        <w:b/>
      </w:rPr>
      <w:tab/>
    </w:r>
  </w:p>
  <w:p w14:paraId="1333C7A9" w14:textId="77777777" w:rsidR="00403900" w:rsidRPr="004A4338" w:rsidRDefault="009C7ECE" w:rsidP="004A4338">
    <w:pPr>
      <w:pStyle w:val="Yltunniste"/>
      <w:tabs>
        <w:tab w:val="clear" w:pos="4819"/>
        <w:tab w:val="clear" w:pos="9638"/>
      </w:tabs>
      <w:rPr>
        <w:b/>
      </w:rPr>
    </w:pPr>
    <w:r>
      <w:rPr>
        <w:b/>
      </w:rPr>
      <w:t>KIRKKONEUVOSTO</w:t>
    </w:r>
    <w:r>
      <w:rPr>
        <w:b/>
      </w:rPr>
      <w:tab/>
    </w:r>
    <w:r>
      <w:rPr>
        <w:b/>
      </w:rPr>
      <w:tab/>
    </w:r>
    <w:r>
      <w:rPr>
        <w:b/>
      </w:rPr>
      <w:tab/>
      <w:t xml:space="preserve">kutsu </w:t>
    </w:r>
    <w:r>
      <w:rPr>
        <w:b/>
      </w:rPr>
      <w:tab/>
      <w:t xml:space="preserve"> </w:t>
    </w:r>
    <w:r>
      <w:rPr>
        <w:b/>
      </w:rPr>
      <w:t>17</w:t>
    </w:r>
    <w:r>
      <w:rPr>
        <w:b/>
      </w:rPr>
      <w:t>.0</w:t>
    </w:r>
    <w:r>
      <w:rPr>
        <w:b/>
      </w:rPr>
      <w:t>8</w:t>
    </w:r>
    <w:r>
      <w:rPr>
        <w:b/>
      </w:rPr>
      <w:t>.2023</w:t>
    </w:r>
    <w:r w:rsidRPr="004F0382">
      <w:rPr>
        <w:b/>
      </w:rPr>
      <w:tab/>
    </w:r>
    <w:r w:rsidRPr="004F0382">
      <w:rPr>
        <w:b/>
      </w:rPr>
      <w:tab/>
    </w:r>
    <w:r w:rsidRPr="004F0382">
      <w:rPr>
        <w:b/>
      </w:rPr>
      <w:tab/>
    </w:r>
    <w:r w:rsidRPr="004F0382">
      <w:rPr>
        <w:b/>
      </w:rPr>
      <w:tab/>
    </w:r>
    <w:r w:rsidRPr="004F0382">
      <w:rPr>
        <w:b/>
      </w:rPr>
      <w:tab/>
    </w:r>
    <w:r>
      <w:rPr>
        <w:b/>
      </w:rPr>
      <w:t xml:space="preserve">kokouspäivä </w:t>
    </w:r>
    <w:r>
      <w:rPr>
        <w:b/>
      </w:rPr>
      <w:t>24</w:t>
    </w:r>
    <w:r>
      <w:rPr>
        <w:b/>
      </w:rPr>
      <w:t>.0</w:t>
    </w:r>
    <w:r>
      <w:rPr>
        <w:b/>
      </w:rPr>
      <w:t>8</w:t>
    </w:r>
    <w:r>
      <w:rPr>
        <w:b/>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304"/>
        </w:tabs>
        <w:ind w:left="720" w:hanging="360"/>
      </w:pPr>
      <w:rPr>
        <w:rFonts w:ascii="Symbol" w:hAnsi="Symbol" w:cs="Symbol" w:hint="default"/>
        <w:color w:val="000000"/>
      </w:rPr>
    </w:lvl>
  </w:abstractNum>
  <w:abstractNum w:abstractNumId="1" w15:restartNumberingAfterBreak="0">
    <w:nsid w:val="00000003"/>
    <w:multiLevelType w:val="singleLevel"/>
    <w:tmpl w:val="00000003"/>
    <w:name w:val="WW8Num3"/>
    <w:lvl w:ilvl="0">
      <w:start w:val="1"/>
      <w:numFmt w:val="bullet"/>
      <w:lvlText w:val=""/>
      <w:lvlJc w:val="left"/>
      <w:pPr>
        <w:tabs>
          <w:tab w:val="num" w:pos="1304"/>
        </w:tabs>
        <w:ind w:left="750" w:hanging="360"/>
      </w:pPr>
      <w:rPr>
        <w:rFonts w:ascii="Symbol" w:hAnsi="Symbol" w:cs="Symbol" w:hint="default"/>
        <w:color w:val="000000"/>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3890" w:hanging="360"/>
      </w:pPr>
      <w:rPr>
        <w:rFonts w:ascii="Symbol" w:hAnsi="Symbol" w:cs="Symbol" w:hint="default"/>
        <w:color w:val="000000"/>
      </w:rPr>
    </w:lvl>
  </w:abstractNum>
  <w:abstractNum w:abstractNumId="3" w15:restartNumberingAfterBreak="0">
    <w:nsid w:val="00000005"/>
    <w:multiLevelType w:val="singleLevel"/>
    <w:tmpl w:val="00000005"/>
    <w:name w:val="WW8Num5"/>
    <w:lvl w:ilvl="0">
      <w:start w:val="30"/>
      <w:numFmt w:val="bullet"/>
      <w:lvlText w:val="–"/>
      <w:lvlJc w:val="left"/>
      <w:pPr>
        <w:tabs>
          <w:tab w:val="num" w:pos="1304"/>
        </w:tabs>
        <w:ind w:left="830" w:hanging="360"/>
      </w:pPr>
      <w:rPr>
        <w:rFonts w:ascii="Times New Roman" w:hAnsi="Times New Roman" w:cs="Times New Roman" w:hint="default"/>
        <w:color w:val="000000"/>
        <w:sz w:val="4"/>
        <w:szCs w:val="4"/>
      </w:rPr>
    </w:lvl>
  </w:abstractNum>
  <w:abstractNum w:abstractNumId="4" w15:restartNumberingAfterBreak="0">
    <w:nsid w:val="00000006"/>
    <w:multiLevelType w:val="singleLevel"/>
    <w:tmpl w:val="00000006"/>
    <w:name w:val="WW8Num6"/>
    <w:lvl w:ilvl="0">
      <w:start w:val="1"/>
      <w:numFmt w:val="decimal"/>
      <w:lvlText w:val="%1."/>
      <w:lvlJc w:val="left"/>
      <w:pPr>
        <w:tabs>
          <w:tab w:val="num" w:pos="1304"/>
        </w:tabs>
        <w:ind w:left="720" w:hanging="360"/>
      </w:pPr>
      <w:rPr>
        <w:rFonts w:hint="default"/>
      </w:rPr>
    </w:lvl>
  </w:abstractNum>
  <w:abstractNum w:abstractNumId="5" w15:restartNumberingAfterBreak="0">
    <w:nsid w:val="00000007"/>
    <w:multiLevelType w:val="singleLevel"/>
    <w:tmpl w:val="00000007"/>
    <w:name w:val="WW8Num7"/>
    <w:lvl w:ilvl="0">
      <w:start w:val="30"/>
      <w:numFmt w:val="bullet"/>
      <w:lvlText w:val="–"/>
      <w:lvlJc w:val="left"/>
      <w:pPr>
        <w:tabs>
          <w:tab w:val="num" w:pos="1304"/>
        </w:tabs>
        <w:ind w:left="720" w:hanging="360"/>
      </w:pPr>
      <w:rPr>
        <w:rFonts w:ascii="Times New Roman" w:hAnsi="Times New Roman" w:cs="Times New Roman" w:hint="default"/>
        <w:color w:val="000000"/>
      </w:rPr>
    </w:lvl>
  </w:abstractNum>
  <w:abstractNum w:abstractNumId="6" w15:restartNumberingAfterBreak="0">
    <w:nsid w:val="00000008"/>
    <w:multiLevelType w:val="singleLevel"/>
    <w:tmpl w:val="00000008"/>
    <w:name w:val="WW8Num8"/>
    <w:lvl w:ilvl="0">
      <w:start w:val="30"/>
      <w:numFmt w:val="bullet"/>
      <w:lvlText w:val="–"/>
      <w:lvlJc w:val="left"/>
      <w:pPr>
        <w:tabs>
          <w:tab w:val="num" w:pos="0"/>
        </w:tabs>
        <w:ind w:left="750" w:hanging="360"/>
      </w:pPr>
      <w:rPr>
        <w:rFonts w:ascii="Times New Roman" w:hAnsi="Times New Roman" w:cs="Times New Roman" w:hint="default"/>
        <w:color w:val="000000"/>
      </w:rPr>
    </w:lvl>
  </w:abstractNum>
  <w:abstractNum w:abstractNumId="7" w15:restartNumberingAfterBreak="0">
    <w:nsid w:val="67DD47B3"/>
    <w:multiLevelType w:val="hybridMultilevel"/>
    <w:tmpl w:val="1A189170"/>
    <w:lvl w:ilvl="0" w:tplc="A9F8102A">
      <w:start w:val="1"/>
      <w:numFmt w:val="decimal"/>
      <w:lvlText w:val="%1)"/>
      <w:lvlJc w:val="right"/>
      <w:pPr>
        <w:tabs>
          <w:tab w:val="num" w:pos="1701"/>
        </w:tabs>
        <w:ind w:left="1701" w:hanging="37"/>
      </w:pPr>
      <w:rPr>
        <w:rFonts w:hint="default"/>
      </w:rPr>
    </w:lvl>
    <w:lvl w:ilvl="1" w:tplc="040B0019" w:tentative="1">
      <w:start w:val="1"/>
      <w:numFmt w:val="lowerLetter"/>
      <w:lvlText w:val="%2."/>
      <w:lvlJc w:val="left"/>
      <w:pPr>
        <w:tabs>
          <w:tab w:val="num" w:pos="2744"/>
        </w:tabs>
        <w:ind w:left="2744" w:hanging="360"/>
      </w:pPr>
    </w:lvl>
    <w:lvl w:ilvl="2" w:tplc="040B001B" w:tentative="1">
      <w:start w:val="1"/>
      <w:numFmt w:val="lowerRoman"/>
      <w:lvlText w:val="%3."/>
      <w:lvlJc w:val="right"/>
      <w:pPr>
        <w:tabs>
          <w:tab w:val="num" w:pos="3464"/>
        </w:tabs>
        <w:ind w:left="3464" w:hanging="180"/>
      </w:pPr>
    </w:lvl>
    <w:lvl w:ilvl="3" w:tplc="040B000F" w:tentative="1">
      <w:start w:val="1"/>
      <w:numFmt w:val="decimal"/>
      <w:lvlText w:val="%4."/>
      <w:lvlJc w:val="left"/>
      <w:pPr>
        <w:tabs>
          <w:tab w:val="num" w:pos="4184"/>
        </w:tabs>
        <w:ind w:left="4184" w:hanging="360"/>
      </w:pPr>
    </w:lvl>
    <w:lvl w:ilvl="4" w:tplc="040B0019" w:tentative="1">
      <w:start w:val="1"/>
      <w:numFmt w:val="lowerLetter"/>
      <w:lvlText w:val="%5."/>
      <w:lvlJc w:val="left"/>
      <w:pPr>
        <w:tabs>
          <w:tab w:val="num" w:pos="4904"/>
        </w:tabs>
        <w:ind w:left="4904" w:hanging="360"/>
      </w:pPr>
    </w:lvl>
    <w:lvl w:ilvl="5" w:tplc="040B001B" w:tentative="1">
      <w:start w:val="1"/>
      <w:numFmt w:val="lowerRoman"/>
      <w:lvlText w:val="%6."/>
      <w:lvlJc w:val="right"/>
      <w:pPr>
        <w:tabs>
          <w:tab w:val="num" w:pos="5624"/>
        </w:tabs>
        <w:ind w:left="5624" w:hanging="180"/>
      </w:pPr>
    </w:lvl>
    <w:lvl w:ilvl="6" w:tplc="040B000F" w:tentative="1">
      <w:start w:val="1"/>
      <w:numFmt w:val="decimal"/>
      <w:lvlText w:val="%7."/>
      <w:lvlJc w:val="left"/>
      <w:pPr>
        <w:tabs>
          <w:tab w:val="num" w:pos="6344"/>
        </w:tabs>
        <w:ind w:left="6344" w:hanging="360"/>
      </w:pPr>
    </w:lvl>
    <w:lvl w:ilvl="7" w:tplc="040B0019" w:tentative="1">
      <w:start w:val="1"/>
      <w:numFmt w:val="lowerLetter"/>
      <w:lvlText w:val="%8."/>
      <w:lvlJc w:val="left"/>
      <w:pPr>
        <w:tabs>
          <w:tab w:val="num" w:pos="7064"/>
        </w:tabs>
        <w:ind w:left="7064" w:hanging="360"/>
      </w:pPr>
    </w:lvl>
    <w:lvl w:ilvl="8" w:tplc="040B001B" w:tentative="1">
      <w:start w:val="1"/>
      <w:numFmt w:val="lowerRoman"/>
      <w:lvlText w:val="%9."/>
      <w:lvlJc w:val="right"/>
      <w:pPr>
        <w:tabs>
          <w:tab w:val="num" w:pos="7784"/>
        </w:tabs>
        <w:ind w:left="7784" w:hanging="180"/>
      </w:pPr>
    </w:lvl>
  </w:abstractNum>
  <w:abstractNum w:abstractNumId="8" w15:restartNumberingAfterBreak="0">
    <w:nsid w:val="6E0F0585"/>
    <w:multiLevelType w:val="hybridMultilevel"/>
    <w:tmpl w:val="25B8854E"/>
    <w:lvl w:ilvl="0" w:tplc="CA42ED6E">
      <w:start w:val="1"/>
      <w:numFmt w:val="decimal"/>
      <w:lvlText w:val="%1)"/>
      <w:lvlJc w:val="left"/>
      <w:pPr>
        <w:ind w:left="1664" w:hanging="360"/>
      </w:pPr>
      <w:rPr>
        <w:rFonts w:ascii="Arial" w:hAnsi="Arial" w:cs="Arial" w:hint="default"/>
        <w:b/>
        <w:sz w:val="24"/>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num w:numId="1" w16cid:durableId="33046967">
    <w:abstractNumId w:val="7"/>
  </w:num>
  <w:num w:numId="2" w16cid:durableId="663433328">
    <w:abstractNumId w:val="8"/>
  </w:num>
  <w:num w:numId="3" w16cid:durableId="1527475256">
    <w:abstractNumId w:val="0"/>
  </w:num>
  <w:num w:numId="4" w16cid:durableId="1951281050">
    <w:abstractNumId w:val="1"/>
  </w:num>
  <w:num w:numId="5" w16cid:durableId="1637181395">
    <w:abstractNumId w:val="2"/>
  </w:num>
  <w:num w:numId="6" w16cid:durableId="1279407935">
    <w:abstractNumId w:val="3"/>
  </w:num>
  <w:num w:numId="7" w16cid:durableId="865871047">
    <w:abstractNumId w:val="4"/>
  </w:num>
  <w:num w:numId="8" w16cid:durableId="407506806">
    <w:abstractNumId w:val="5"/>
  </w:num>
  <w:num w:numId="9" w16cid:durableId="11365302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676"/>
    <w:rsid w:val="00171A3C"/>
    <w:rsid w:val="0026587D"/>
    <w:rsid w:val="003F6609"/>
    <w:rsid w:val="005D4758"/>
    <w:rsid w:val="00693E5C"/>
    <w:rsid w:val="0084122A"/>
    <w:rsid w:val="009C7ECE"/>
    <w:rsid w:val="00A14676"/>
    <w:rsid w:val="00DB3F77"/>
    <w:rsid w:val="00EC591F"/>
    <w:rsid w:val="00EC794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38A88"/>
  <w15:chartTrackingRefBased/>
  <w15:docId w15:val="{2FF1F700-3A4D-4253-917C-FAD12638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14676"/>
    <w:pPr>
      <w:spacing w:after="0" w:line="240" w:lineRule="auto"/>
    </w:pPr>
    <w:rPr>
      <w:rFonts w:ascii="Courier New" w:eastAsia="Times New Roman" w:hAnsi="Courier New" w:cs="Times New Roman"/>
      <w:kern w:val="0"/>
      <w:sz w:val="20"/>
      <w:szCs w:val="20"/>
      <w:lang w:eastAsia="fi-FI"/>
      <w14:ligatures w14:val="none"/>
    </w:rPr>
  </w:style>
  <w:style w:type="paragraph" w:styleId="Otsikko1">
    <w:name w:val="heading 1"/>
    <w:basedOn w:val="Normaali"/>
    <w:next w:val="Normaali"/>
    <w:link w:val="Otsikko1Char"/>
    <w:qFormat/>
    <w:rsid w:val="00A14676"/>
    <w:pPr>
      <w:keepNext/>
      <w:ind w:left="1304" w:hanging="1304"/>
      <w:outlineLvl w:val="0"/>
    </w:pPr>
    <w:rPr>
      <w:rFonts w:ascii="Arial" w:hAnsi="Arial"/>
      <w:b/>
      <w:i/>
      <w:snapToGrid w:val="0"/>
      <w:sz w:val="24"/>
    </w:rPr>
  </w:style>
  <w:style w:type="paragraph" w:styleId="Otsikko2">
    <w:name w:val="heading 2"/>
    <w:basedOn w:val="Normaali"/>
    <w:next w:val="Normaali"/>
    <w:link w:val="Otsikko2Char"/>
    <w:uiPriority w:val="9"/>
    <w:semiHidden/>
    <w:unhideWhenUsed/>
    <w:qFormat/>
    <w:rsid w:val="009C7E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A14676"/>
    <w:rPr>
      <w:rFonts w:ascii="Arial" w:eastAsia="Times New Roman" w:hAnsi="Arial" w:cs="Times New Roman"/>
      <w:b/>
      <w:i/>
      <w:snapToGrid w:val="0"/>
      <w:kern w:val="0"/>
      <w:sz w:val="24"/>
      <w:szCs w:val="20"/>
      <w:lang w:eastAsia="fi-FI"/>
      <w14:ligatures w14:val="none"/>
    </w:rPr>
  </w:style>
  <w:style w:type="paragraph" w:styleId="Yltunniste">
    <w:name w:val="header"/>
    <w:basedOn w:val="Normaali"/>
    <w:link w:val="YltunnisteChar"/>
    <w:rsid w:val="00A14676"/>
    <w:pPr>
      <w:tabs>
        <w:tab w:val="center" w:pos="4819"/>
        <w:tab w:val="right" w:pos="9638"/>
      </w:tabs>
    </w:pPr>
  </w:style>
  <w:style w:type="character" w:customStyle="1" w:styleId="YltunnisteChar">
    <w:name w:val="Ylätunniste Char"/>
    <w:basedOn w:val="Kappaleenoletusfontti"/>
    <w:link w:val="Yltunniste"/>
    <w:rsid w:val="00A14676"/>
    <w:rPr>
      <w:rFonts w:ascii="Courier New" w:eastAsia="Times New Roman" w:hAnsi="Courier New" w:cs="Times New Roman"/>
      <w:kern w:val="0"/>
      <w:sz w:val="20"/>
      <w:szCs w:val="20"/>
      <w:lang w:eastAsia="fi-FI"/>
      <w14:ligatures w14:val="none"/>
    </w:rPr>
  </w:style>
  <w:style w:type="paragraph" w:styleId="Alatunniste">
    <w:name w:val="footer"/>
    <w:basedOn w:val="Normaali"/>
    <w:link w:val="AlatunnisteChar"/>
    <w:rsid w:val="00A14676"/>
    <w:pPr>
      <w:tabs>
        <w:tab w:val="center" w:pos="4819"/>
        <w:tab w:val="right" w:pos="9638"/>
      </w:tabs>
    </w:pPr>
  </w:style>
  <w:style w:type="character" w:customStyle="1" w:styleId="AlatunnisteChar">
    <w:name w:val="Alatunniste Char"/>
    <w:basedOn w:val="Kappaleenoletusfontti"/>
    <w:link w:val="Alatunniste"/>
    <w:rsid w:val="00A14676"/>
    <w:rPr>
      <w:rFonts w:ascii="Courier New" w:eastAsia="Times New Roman" w:hAnsi="Courier New" w:cs="Times New Roman"/>
      <w:kern w:val="0"/>
      <w:sz w:val="20"/>
      <w:szCs w:val="20"/>
      <w:lang w:eastAsia="fi-FI"/>
      <w14:ligatures w14:val="none"/>
    </w:rPr>
  </w:style>
  <w:style w:type="character" w:styleId="Sivunumero">
    <w:name w:val="page number"/>
    <w:basedOn w:val="Kappaleenoletusfontti"/>
    <w:rsid w:val="00A14676"/>
  </w:style>
  <w:style w:type="paragraph" w:styleId="Sisennettyleipteksti">
    <w:name w:val="Body Text Indent"/>
    <w:basedOn w:val="Normaali"/>
    <w:link w:val="SisennettyleiptekstiChar"/>
    <w:rsid w:val="00A14676"/>
    <w:pPr>
      <w:widowControl w:val="0"/>
      <w:ind w:left="1304"/>
    </w:pPr>
    <w:rPr>
      <w:snapToGrid w:val="0"/>
    </w:rPr>
  </w:style>
  <w:style w:type="character" w:customStyle="1" w:styleId="SisennettyleiptekstiChar">
    <w:name w:val="Sisennetty leipäteksti Char"/>
    <w:basedOn w:val="Kappaleenoletusfontti"/>
    <w:link w:val="Sisennettyleipteksti"/>
    <w:rsid w:val="00A14676"/>
    <w:rPr>
      <w:rFonts w:ascii="Courier New" w:eastAsia="Times New Roman" w:hAnsi="Courier New" w:cs="Times New Roman"/>
      <w:snapToGrid w:val="0"/>
      <w:kern w:val="0"/>
      <w:sz w:val="20"/>
      <w:szCs w:val="20"/>
      <w:lang w:eastAsia="fi-FI"/>
      <w14:ligatures w14:val="none"/>
    </w:rPr>
  </w:style>
  <w:style w:type="paragraph" w:styleId="Luettelokappale">
    <w:name w:val="List Paragraph"/>
    <w:basedOn w:val="Normaali"/>
    <w:uiPriority w:val="34"/>
    <w:qFormat/>
    <w:rsid w:val="00A14676"/>
    <w:pPr>
      <w:ind w:left="720"/>
      <w:contextualSpacing/>
    </w:pPr>
  </w:style>
  <w:style w:type="character" w:customStyle="1" w:styleId="Otsikko2Char">
    <w:name w:val="Otsikko 2 Char"/>
    <w:basedOn w:val="Kappaleenoletusfontti"/>
    <w:link w:val="Otsikko2"/>
    <w:uiPriority w:val="9"/>
    <w:semiHidden/>
    <w:rsid w:val="009C7ECE"/>
    <w:rPr>
      <w:rFonts w:asciiTheme="majorHAnsi" w:eastAsiaTheme="majorEastAsia" w:hAnsiTheme="majorHAnsi" w:cstheme="majorBidi"/>
      <w:color w:val="2F5496" w:themeColor="accent1" w:themeShade="BF"/>
      <w:kern w:val="0"/>
      <w:sz w:val="26"/>
      <w:szCs w:val="26"/>
      <w:lang w:eastAsia="fi-FI"/>
      <w14:ligatures w14:val="none"/>
    </w:rPr>
  </w:style>
  <w:style w:type="paragraph" w:styleId="Leipteksti">
    <w:name w:val="Body Text"/>
    <w:basedOn w:val="Normaali"/>
    <w:link w:val="LeiptekstiChar"/>
    <w:uiPriority w:val="99"/>
    <w:semiHidden/>
    <w:unhideWhenUsed/>
    <w:rsid w:val="009C7ECE"/>
    <w:pPr>
      <w:spacing w:after="120"/>
    </w:pPr>
  </w:style>
  <w:style w:type="character" w:customStyle="1" w:styleId="LeiptekstiChar">
    <w:name w:val="Leipäteksti Char"/>
    <w:basedOn w:val="Kappaleenoletusfontti"/>
    <w:link w:val="Leipteksti"/>
    <w:uiPriority w:val="99"/>
    <w:semiHidden/>
    <w:rsid w:val="009C7ECE"/>
    <w:rPr>
      <w:rFonts w:ascii="Courier New" w:eastAsia="Times New Roman" w:hAnsi="Courier New" w:cs="Times New Roman"/>
      <w:kern w:val="0"/>
      <w:sz w:val="20"/>
      <w:szCs w:val="20"/>
      <w:lang w:eastAsia="fi-FI"/>
      <w14:ligatures w14:val="none"/>
    </w:rPr>
  </w:style>
  <w:style w:type="character" w:customStyle="1" w:styleId="Alaviitemerkit">
    <w:name w:val="Alaviitemerkit"/>
    <w:rsid w:val="009C7ECE"/>
    <w:rPr>
      <w:rFonts w:cs="Times New Roman"/>
      <w:vertAlign w:val="superscript"/>
    </w:rPr>
  </w:style>
  <w:style w:type="character" w:styleId="Hyperlinkki">
    <w:name w:val="Hyperlink"/>
    <w:rsid w:val="009C7ECE"/>
    <w:rPr>
      <w:color w:val="0000FF"/>
      <w:u w:val="single"/>
    </w:rPr>
  </w:style>
  <w:style w:type="paragraph" w:styleId="Alaviitteenteksti">
    <w:name w:val="footnote text"/>
    <w:basedOn w:val="Normaali"/>
    <w:link w:val="AlaviitteentekstiChar"/>
    <w:rsid w:val="009C7ECE"/>
    <w:rPr>
      <w:rFonts w:ascii="Times New Roman" w:hAnsi="Times New Roman"/>
      <w:lang w:eastAsia="zh-CN"/>
    </w:rPr>
  </w:style>
  <w:style w:type="character" w:customStyle="1" w:styleId="AlaviitteentekstiChar">
    <w:name w:val="Alaviitteen teksti Char"/>
    <w:basedOn w:val="Kappaleenoletusfontti"/>
    <w:link w:val="Alaviitteenteksti"/>
    <w:rsid w:val="009C7ECE"/>
    <w:rPr>
      <w:rFonts w:ascii="Times New Roman" w:eastAsia="Times New Roman" w:hAnsi="Times New Roman" w:cs="Times New Roman"/>
      <w:kern w:val="0"/>
      <w:sz w:val="20"/>
      <w:szCs w:val="2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umppila.srk@evl.fi"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13</Pages>
  <Words>2476</Words>
  <Characters>20062</Characters>
  <Application>Microsoft Office Word</Application>
  <DocSecurity>0</DocSecurity>
  <Lines>167</Lines>
  <Paragraphs>44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Kaseva Jenni</dc:creator>
  <cp:keywords/>
  <dc:description/>
  <cp:lastModifiedBy>Kaseva Jenni</cp:lastModifiedBy>
  <cp:revision>1</cp:revision>
  <cp:lastPrinted>2023-08-24T17:00:00Z</cp:lastPrinted>
  <dcterms:created xsi:type="dcterms:W3CDTF">2023-08-24T15:05:00Z</dcterms:created>
  <dcterms:modified xsi:type="dcterms:W3CDTF">2023-08-24T17:04:00Z</dcterms:modified>
</cp:coreProperties>
</file>