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277" w:rsidRDefault="00C70277" w:rsidP="00C70277">
      <w:pPr>
        <w:tabs>
          <w:tab w:val="left" w:pos="8460"/>
        </w:tabs>
      </w:pPr>
    </w:p>
    <w:p w:rsidR="00C70277" w:rsidRDefault="00C70277" w:rsidP="00C70277">
      <w:pPr>
        <w:tabs>
          <w:tab w:val="left" w:pos="8460"/>
        </w:tabs>
      </w:pPr>
      <w:r>
        <w:rPr>
          <w:b/>
          <w:color w:val="000000"/>
        </w:rPr>
        <w:t>Humppilan seurakunta</w:t>
      </w:r>
      <w:r>
        <w:rPr>
          <w:b/>
          <w:color w:val="000000"/>
        </w:rPr>
        <w:tab/>
      </w:r>
      <w:r w:rsidRPr="001A748C">
        <w:rPr>
          <w:b/>
        </w:rPr>
        <w:t xml:space="preserve">                LIITE  </w:t>
      </w:r>
      <w:r>
        <w:tab/>
      </w:r>
    </w:p>
    <w:p w:rsidR="00C70277" w:rsidRDefault="00C70277" w:rsidP="00C70277">
      <w:pPr>
        <w:tabs>
          <w:tab w:val="left" w:pos="8460"/>
        </w:tabs>
      </w:pPr>
      <w:r>
        <w:t>OIKAISUVAATIMUSOHJEET JA VALITUSOSOITUS</w:t>
      </w:r>
    </w:p>
    <w:p w:rsidR="00C70277" w:rsidRDefault="00C70277" w:rsidP="00C70277">
      <w:pPr>
        <w:tabs>
          <w:tab w:val="left" w:pos="5040"/>
          <w:tab w:val="left" w:pos="7200"/>
        </w:tabs>
      </w:pPr>
      <w:r>
        <w:rPr>
          <w:b/>
          <w:sz w:val="20"/>
          <w:szCs w:val="20"/>
        </w:rPr>
        <w:t>Kirkkoneuvosto</w:t>
      </w:r>
      <w:r>
        <w:rPr>
          <w:b/>
          <w:sz w:val="20"/>
          <w:szCs w:val="20"/>
        </w:rPr>
        <w:tab/>
      </w:r>
      <w:r>
        <w:t>Kokouspäivämäärä</w:t>
      </w:r>
      <w:r>
        <w:tab/>
        <w:t xml:space="preserve">Pöytäkirjan pykälä </w:t>
      </w:r>
    </w:p>
    <w:p w:rsidR="00C70277" w:rsidRDefault="00C70277" w:rsidP="00C70277">
      <w:pPr>
        <w:tabs>
          <w:tab w:val="left" w:pos="5040"/>
          <w:tab w:val="left" w:pos="7200"/>
        </w:tabs>
      </w:pPr>
      <w:r>
        <w:rPr>
          <w:b/>
          <w:sz w:val="20"/>
          <w:szCs w:val="20"/>
        </w:rPr>
        <w:tab/>
        <w:t xml:space="preserve">    24.8.2022</w:t>
      </w:r>
      <w:r>
        <w:rPr>
          <w:b/>
          <w:sz w:val="20"/>
          <w:szCs w:val="20"/>
        </w:rPr>
        <w:tab/>
        <w:t xml:space="preserve">    93</w:t>
      </w:r>
      <w:r>
        <w:rPr>
          <w:b/>
          <w:sz w:val="20"/>
          <w:szCs w:val="20"/>
        </w:rPr>
        <w:t xml:space="preserve"> §</w:t>
      </w:r>
    </w:p>
    <w:p w:rsidR="00C70277" w:rsidRDefault="00C70277" w:rsidP="00C70277">
      <w:pPr>
        <w:tabs>
          <w:tab w:val="left" w:pos="5220"/>
          <w:tab w:val="left" w:pos="7200"/>
          <w:tab w:val="left" w:pos="8460"/>
        </w:tabs>
      </w:pPr>
    </w:p>
    <w:p w:rsidR="00C70277" w:rsidRDefault="00C70277" w:rsidP="00C70277">
      <w:pPr>
        <w:pStyle w:val="Otsikko2"/>
      </w:pPr>
      <w:r>
        <w:t>MUUTOKSENHAKUKIELLOT</w:t>
      </w:r>
    </w:p>
    <w:tbl>
      <w:tblPr>
        <w:tblW w:w="0" w:type="auto"/>
        <w:tblInd w:w="70" w:type="dxa"/>
        <w:tblLayout w:type="fixed"/>
        <w:tblCellMar>
          <w:top w:w="57" w:type="dxa"/>
          <w:left w:w="70" w:type="dxa"/>
          <w:right w:w="70" w:type="dxa"/>
        </w:tblCellMar>
        <w:tblLook w:val="0000" w:firstRow="0" w:lastRow="0" w:firstColumn="0" w:lastColumn="0" w:noHBand="0" w:noVBand="0"/>
      </w:tblPr>
      <w:tblGrid>
        <w:gridCol w:w="1440"/>
        <w:gridCol w:w="8641"/>
      </w:tblGrid>
      <w:tr w:rsidR="00C70277" w:rsidTr="009F0A45">
        <w:tc>
          <w:tcPr>
            <w:tcW w:w="1440" w:type="dxa"/>
            <w:tcBorders>
              <w:top w:val="single" w:sz="4" w:space="0" w:color="000000"/>
              <w:left w:val="single" w:sz="4" w:space="0" w:color="000000"/>
            </w:tcBorders>
            <w:shd w:val="clear" w:color="auto" w:fill="auto"/>
          </w:tcPr>
          <w:p w:rsidR="00C70277" w:rsidRDefault="00C70277" w:rsidP="009F0A45">
            <w:pPr>
              <w:tabs>
                <w:tab w:val="left" w:pos="5220"/>
                <w:tab w:val="left" w:pos="7200"/>
                <w:tab w:val="left" w:pos="8460"/>
              </w:tabs>
            </w:pPr>
            <w:r>
              <w:rPr>
                <w:b/>
                <w:bCs/>
              </w:rPr>
              <w:t>Kieltojen</w:t>
            </w:r>
          </w:p>
          <w:p w:rsidR="00C70277" w:rsidRDefault="00C70277" w:rsidP="009F0A45">
            <w:pPr>
              <w:tabs>
                <w:tab w:val="left" w:pos="5220"/>
                <w:tab w:val="left" w:pos="7200"/>
                <w:tab w:val="left" w:pos="8460"/>
              </w:tabs>
            </w:pPr>
            <w:r>
              <w:rPr>
                <w:b/>
                <w:bCs/>
              </w:rPr>
              <w:t>perusteet</w:t>
            </w: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rsidR="00C70277" w:rsidRDefault="00C70277" w:rsidP="009F0A45">
            <w:pPr>
              <w:pStyle w:val="Leipteksti"/>
              <w:tabs>
                <w:tab w:val="left" w:pos="5220"/>
                <w:tab w:val="left" w:pos="7200"/>
                <w:tab w:val="left" w:pos="8460"/>
              </w:tabs>
            </w:pPr>
            <w:r>
              <w:rPr>
                <w:b/>
                <w:color w:val="000000"/>
                <w:u w:val="single"/>
              </w:rPr>
              <w:t>Valmistelua ja täytäntöönpanoa koskevat muutoksenhakukiellot</w:t>
            </w:r>
          </w:p>
          <w:p w:rsidR="00C70277" w:rsidRDefault="00C70277" w:rsidP="009F0A45">
            <w:pPr>
              <w:pStyle w:val="Leipteksti"/>
              <w:tabs>
                <w:tab w:val="left" w:pos="5220"/>
                <w:tab w:val="left" w:pos="7200"/>
                <w:tab w:val="left" w:pos="8460"/>
              </w:tabs>
            </w:pPr>
            <w:r>
              <w:rPr>
                <w:color w:val="000000"/>
              </w:rPr>
              <w:t xml:space="preserve">Seuraavista päätöksistä ei kirkkolain 24 luvun 5 §:n mukaan saa tehdä kirkollisvalitusta eikä hallintolainkäyttölain 5 §:n 1 momentin nojalla hallintovalitusta, koska päätös koskee vain valmistelua tai täytäntöönpanoa. Julkista hankintaa koskevasta päätöksestä ei saa tehdä julkisista hankinnoista annetun lain mukaista valitusta, koska päätös koskee yksinomaan hankintamenettelyn valmistelua. </w:t>
            </w:r>
          </w:p>
          <w:p w:rsidR="00C70277" w:rsidRDefault="00C70277" w:rsidP="009F0A45">
            <w:pPr>
              <w:pStyle w:val="Leipteksti"/>
              <w:tabs>
                <w:tab w:val="left" w:pos="5220"/>
                <w:tab w:val="left" w:pos="7200"/>
                <w:tab w:val="left" w:pos="8460"/>
              </w:tabs>
              <w:rPr>
                <w:color w:val="000000"/>
              </w:rPr>
            </w:pPr>
          </w:p>
          <w:p w:rsidR="00C70277" w:rsidRDefault="00C70277" w:rsidP="009F0A45">
            <w:pPr>
              <w:tabs>
                <w:tab w:val="left" w:pos="5220"/>
                <w:tab w:val="left" w:pos="7200"/>
                <w:tab w:val="left" w:pos="8460"/>
              </w:tabs>
            </w:pPr>
            <w:r>
              <w:t>Pöytäkirjan pykälät</w:t>
            </w:r>
            <w:r>
              <w:rPr>
                <w:b/>
              </w:rPr>
              <w:t>: 75-78, 82, 90-94</w:t>
            </w:r>
          </w:p>
          <w:p w:rsidR="00C70277" w:rsidRDefault="00C70277" w:rsidP="009F0A45">
            <w:pPr>
              <w:tabs>
                <w:tab w:val="left" w:pos="5220"/>
                <w:tab w:val="left" w:pos="7200"/>
                <w:tab w:val="left" w:pos="8460"/>
              </w:tabs>
              <w:rPr>
                <w:b/>
              </w:rPr>
            </w:pPr>
          </w:p>
        </w:tc>
      </w:tr>
      <w:tr w:rsidR="00C70277" w:rsidTr="009F0A45">
        <w:trPr>
          <w:cantSplit/>
          <w:trHeight w:val="735"/>
        </w:trPr>
        <w:tc>
          <w:tcPr>
            <w:tcW w:w="1440" w:type="dxa"/>
            <w:vMerge w:val="restart"/>
            <w:tcBorders>
              <w:left w:val="single" w:sz="4" w:space="0" w:color="000000"/>
              <w:bottom w:val="single" w:sz="4" w:space="0" w:color="000000"/>
            </w:tcBorders>
            <w:shd w:val="clear" w:color="auto" w:fill="auto"/>
          </w:tcPr>
          <w:p w:rsidR="00C70277" w:rsidRDefault="00C70277" w:rsidP="009F0A45">
            <w:pPr>
              <w:tabs>
                <w:tab w:val="left" w:pos="5220"/>
                <w:tab w:val="left" w:pos="7200"/>
                <w:tab w:val="left" w:pos="8460"/>
              </w:tabs>
              <w:snapToGrid w:val="0"/>
              <w:rPr>
                <w:b/>
              </w:rPr>
            </w:pP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rsidR="00C70277" w:rsidRDefault="00C70277" w:rsidP="009F0A45">
            <w:pPr>
              <w:tabs>
                <w:tab w:val="left" w:pos="5220"/>
                <w:tab w:val="left" w:pos="7200"/>
                <w:tab w:val="left" w:pos="8460"/>
              </w:tabs>
            </w:pPr>
            <w:r>
              <w:rPr>
                <w:b/>
                <w:u w:val="single"/>
              </w:rPr>
              <w:t>Oikaisuvaatimusoikeudesta aiheutuva valituskielto</w:t>
            </w:r>
          </w:p>
          <w:p w:rsidR="00C70277" w:rsidRDefault="00C70277" w:rsidP="009F0A45">
            <w:pPr>
              <w:tabs>
                <w:tab w:val="left" w:pos="5220"/>
                <w:tab w:val="left" w:pos="7200"/>
                <w:tab w:val="left" w:pos="8460"/>
              </w:tabs>
            </w:pPr>
            <w:r>
              <w:t>Koska päätöksestä voidaan tehdä kirkkolain 24 luvun 3 §:n 1 mom. mukaan kirjallinen oikaisuvaatimus, seuraaviin päätöksiin ei saa hakea muutosta valittamalla:</w:t>
            </w:r>
          </w:p>
          <w:p w:rsidR="00C70277" w:rsidRDefault="00C70277" w:rsidP="009F0A45">
            <w:pPr>
              <w:tabs>
                <w:tab w:val="left" w:pos="5220"/>
                <w:tab w:val="left" w:pos="7200"/>
                <w:tab w:val="left" w:pos="8460"/>
              </w:tabs>
            </w:pPr>
          </w:p>
          <w:p w:rsidR="00C70277" w:rsidRDefault="00C70277" w:rsidP="009F0A45">
            <w:pPr>
              <w:tabs>
                <w:tab w:val="left" w:pos="5220"/>
                <w:tab w:val="left" w:pos="7200"/>
                <w:tab w:val="left" w:pos="8460"/>
              </w:tabs>
            </w:pPr>
            <w:r>
              <w:t>Pöytäkirjan pykälät:</w:t>
            </w:r>
          </w:p>
          <w:p w:rsidR="00C70277" w:rsidRDefault="00C70277" w:rsidP="009F0A45">
            <w:pPr>
              <w:tabs>
                <w:tab w:val="left" w:pos="5220"/>
                <w:tab w:val="left" w:pos="7200"/>
                <w:tab w:val="left" w:pos="8460"/>
              </w:tabs>
            </w:pPr>
          </w:p>
          <w:p w:rsidR="00C70277" w:rsidRDefault="00C70277" w:rsidP="009F0A45">
            <w:pPr>
              <w:tabs>
                <w:tab w:val="left" w:pos="5220"/>
                <w:tab w:val="left" w:pos="7200"/>
                <w:tab w:val="left" w:pos="8460"/>
              </w:tabs>
            </w:pPr>
          </w:p>
        </w:tc>
      </w:tr>
      <w:tr w:rsidR="00C70277" w:rsidTr="009F0A45">
        <w:trPr>
          <w:cantSplit/>
          <w:trHeight w:val="735"/>
        </w:trPr>
        <w:tc>
          <w:tcPr>
            <w:tcW w:w="1440" w:type="dxa"/>
            <w:vMerge/>
            <w:tcBorders>
              <w:top w:val="single" w:sz="4" w:space="0" w:color="000000"/>
              <w:left w:val="single" w:sz="4" w:space="0" w:color="000000"/>
            </w:tcBorders>
            <w:shd w:val="clear" w:color="auto" w:fill="auto"/>
          </w:tcPr>
          <w:p w:rsidR="00C70277" w:rsidRDefault="00C70277" w:rsidP="009F0A45">
            <w:pPr>
              <w:tabs>
                <w:tab w:val="left" w:pos="5220"/>
                <w:tab w:val="left" w:pos="7200"/>
                <w:tab w:val="left" w:pos="8460"/>
              </w:tabs>
              <w:snapToGrid w:val="0"/>
            </w:pP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rsidR="00C70277" w:rsidRDefault="00C70277" w:rsidP="009F0A45">
            <w:pPr>
              <w:tabs>
                <w:tab w:val="left" w:pos="5220"/>
                <w:tab w:val="left" w:pos="7200"/>
                <w:tab w:val="left" w:pos="8460"/>
              </w:tabs>
            </w:pPr>
            <w:r>
              <w:rPr>
                <w:b/>
                <w:u w:val="single"/>
              </w:rPr>
              <w:t>Alistusasiaa koskeva muutoksenhakukielto</w:t>
            </w:r>
          </w:p>
          <w:p w:rsidR="00C70277" w:rsidRDefault="00C70277" w:rsidP="009F0A45">
            <w:pPr>
              <w:tabs>
                <w:tab w:val="left" w:pos="5220"/>
                <w:tab w:val="left" w:pos="7200"/>
                <w:tab w:val="left" w:pos="8460"/>
              </w:tabs>
            </w:pPr>
            <w:r>
              <w:t>Kirkkolain 24 luvun 3 §:n 2 mom. mukaan oikaisuvaatimusta ei saa tehdä päätöksestä, joka alistetaan tuomiokapitulin tai kirkkohallituksen vahvistettavaksi.</w:t>
            </w:r>
          </w:p>
          <w:p w:rsidR="00C70277" w:rsidRDefault="00C70277" w:rsidP="009F0A45">
            <w:pPr>
              <w:tabs>
                <w:tab w:val="left" w:pos="5220"/>
                <w:tab w:val="left" w:pos="7200"/>
                <w:tab w:val="left" w:pos="8460"/>
              </w:tabs>
            </w:pPr>
          </w:p>
          <w:p w:rsidR="00C70277" w:rsidRDefault="00C70277" w:rsidP="009F0A45">
            <w:pPr>
              <w:tabs>
                <w:tab w:val="left" w:pos="5220"/>
                <w:tab w:val="left" w:pos="7200"/>
                <w:tab w:val="left" w:pos="8460"/>
              </w:tabs>
            </w:pPr>
            <w:r>
              <w:t xml:space="preserve">Pöytäkirjan pykälät: </w:t>
            </w:r>
          </w:p>
          <w:p w:rsidR="00C70277" w:rsidRDefault="00C70277" w:rsidP="009F0A45">
            <w:pPr>
              <w:tabs>
                <w:tab w:val="left" w:pos="5220"/>
                <w:tab w:val="left" w:pos="7200"/>
                <w:tab w:val="left" w:pos="8460"/>
              </w:tabs>
            </w:pPr>
          </w:p>
          <w:p w:rsidR="00C70277" w:rsidRDefault="00C70277" w:rsidP="009F0A45">
            <w:pPr>
              <w:tabs>
                <w:tab w:val="left" w:pos="5220"/>
                <w:tab w:val="left" w:pos="7200"/>
                <w:tab w:val="left" w:pos="8460"/>
              </w:tabs>
            </w:pPr>
          </w:p>
        </w:tc>
      </w:tr>
      <w:tr w:rsidR="00C70277" w:rsidTr="009F0A45">
        <w:tc>
          <w:tcPr>
            <w:tcW w:w="1440" w:type="dxa"/>
            <w:tcBorders>
              <w:left w:val="single" w:sz="4" w:space="0" w:color="000000"/>
            </w:tcBorders>
            <w:shd w:val="clear" w:color="auto" w:fill="auto"/>
          </w:tcPr>
          <w:p w:rsidR="00C70277" w:rsidRDefault="00C70277" w:rsidP="009F0A45">
            <w:pPr>
              <w:tabs>
                <w:tab w:val="left" w:pos="5220"/>
                <w:tab w:val="left" w:pos="7200"/>
                <w:tab w:val="left" w:pos="8460"/>
              </w:tabs>
              <w:snapToGrid w:val="0"/>
            </w:pP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rsidR="00C70277" w:rsidRDefault="00C70277" w:rsidP="009F0A45">
            <w:pPr>
              <w:tabs>
                <w:tab w:val="left" w:pos="5220"/>
                <w:tab w:val="left" w:pos="7200"/>
                <w:tab w:val="left" w:pos="8460"/>
              </w:tabs>
            </w:pPr>
            <w:r>
              <w:rPr>
                <w:b/>
                <w:color w:val="000000"/>
                <w:u w:val="single"/>
              </w:rPr>
              <w:t>Erikseen säädetyt muutoksenhakukiellot</w:t>
            </w:r>
          </w:p>
          <w:p w:rsidR="00C70277" w:rsidRDefault="00C70277" w:rsidP="009F0A45">
            <w:pPr>
              <w:numPr>
                <w:ilvl w:val="0"/>
                <w:numId w:val="6"/>
              </w:numPr>
              <w:tabs>
                <w:tab w:val="left" w:pos="191"/>
                <w:tab w:val="left" w:pos="7200"/>
                <w:tab w:val="left" w:pos="8460"/>
              </w:tabs>
              <w:ind w:hanging="720"/>
            </w:pPr>
            <w:r>
              <w:t xml:space="preserve">Kirkkolain 24 luvun 14 §:n 2 </w:t>
            </w:r>
            <w:proofErr w:type="spellStart"/>
            <w:r>
              <w:t>mom:n</w:t>
            </w:r>
            <w:proofErr w:type="spellEnd"/>
            <w:r>
              <w:t>,</w:t>
            </w:r>
          </w:p>
          <w:p w:rsidR="00C70277" w:rsidRDefault="00C70277" w:rsidP="009F0A45">
            <w:pPr>
              <w:numPr>
                <w:ilvl w:val="0"/>
                <w:numId w:val="6"/>
              </w:numPr>
              <w:tabs>
                <w:tab w:val="left" w:pos="191"/>
                <w:tab w:val="left" w:pos="7200"/>
                <w:tab w:val="left" w:pos="8460"/>
              </w:tabs>
              <w:ind w:hanging="720"/>
            </w:pPr>
            <w:r>
              <w:t xml:space="preserve">hallintolainkäyttölain 5 §:n 2 </w:t>
            </w:r>
            <w:proofErr w:type="spellStart"/>
            <w:r>
              <w:t>mom:n</w:t>
            </w:r>
            <w:proofErr w:type="spellEnd"/>
            <w:r>
              <w:t>,</w:t>
            </w:r>
          </w:p>
          <w:p w:rsidR="00C70277" w:rsidRDefault="00C70277" w:rsidP="009F0A45">
            <w:pPr>
              <w:tabs>
                <w:tab w:val="left" w:pos="5220"/>
                <w:tab w:val="left" w:pos="7200"/>
                <w:tab w:val="left" w:pos="8460"/>
              </w:tabs>
            </w:pPr>
            <w:r>
              <w:t>3. kirkon virkaehtosopimuslain 19 §:n, tai</w:t>
            </w:r>
          </w:p>
          <w:p w:rsidR="00C70277" w:rsidRDefault="00C70277" w:rsidP="009F0A45">
            <w:pPr>
              <w:tabs>
                <w:tab w:val="left" w:pos="5220"/>
                <w:tab w:val="left" w:pos="7200"/>
                <w:tab w:val="left" w:pos="8460"/>
              </w:tabs>
            </w:pPr>
            <w:r>
              <w:t>4. muun lainsäädännön mukaan seuraaviin päätöksiin ei saa hakea muutosta valittamalla.</w:t>
            </w:r>
          </w:p>
          <w:p w:rsidR="00C70277" w:rsidRDefault="00C70277" w:rsidP="009F0A45">
            <w:pPr>
              <w:tabs>
                <w:tab w:val="left" w:pos="5220"/>
                <w:tab w:val="left" w:pos="7200"/>
                <w:tab w:val="left" w:pos="8460"/>
              </w:tabs>
            </w:pPr>
          </w:p>
          <w:p w:rsidR="00C70277" w:rsidRDefault="00C70277" w:rsidP="009F0A45">
            <w:r>
              <w:t xml:space="preserve">Pöytäkirjan pykälät ja valituskieltojen perusteet: </w:t>
            </w:r>
          </w:p>
          <w:p w:rsidR="00C70277" w:rsidRDefault="00C70277" w:rsidP="009F0A45">
            <w:pPr>
              <w:tabs>
                <w:tab w:val="left" w:pos="5220"/>
                <w:tab w:val="left" w:pos="7200"/>
                <w:tab w:val="left" w:pos="8460"/>
              </w:tabs>
              <w:rPr>
                <w:rFonts w:ascii="Courier New" w:hAnsi="Courier New" w:cs="Courier New"/>
                <w:sz w:val="20"/>
                <w:szCs w:val="20"/>
              </w:rPr>
            </w:pPr>
          </w:p>
        </w:tc>
      </w:tr>
      <w:tr w:rsidR="00C70277" w:rsidTr="009F0A45">
        <w:tblPrEx>
          <w:tblCellMar>
            <w:top w:w="28" w:type="dxa"/>
          </w:tblCellMar>
        </w:tblPrEx>
        <w:tc>
          <w:tcPr>
            <w:tcW w:w="1440" w:type="dxa"/>
            <w:tcBorders>
              <w:left w:val="single" w:sz="4" w:space="0" w:color="000000"/>
              <w:bottom w:val="single" w:sz="4" w:space="0" w:color="000000"/>
            </w:tcBorders>
            <w:shd w:val="clear" w:color="auto" w:fill="auto"/>
          </w:tcPr>
          <w:p w:rsidR="00C70277" w:rsidRDefault="00C70277" w:rsidP="009F0A45">
            <w:pPr>
              <w:tabs>
                <w:tab w:val="left" w:pos="5220"/>
                <w:tab w:val="left" w:pos="7200"/>
                <w:tab w:val="left" w:pos="8460"/>
              </w:tabs>
              <w:snapToGrid w:val="0"/>
              <w:rPr>
                <w:rFonts w:ascii="Courier New" w:hAnsi="Courier New" w:cs="Courier New"/>
                <w:sz w:val="20"/>
                <w:szCs w:val="20"/>
              </w:rPr>
            </w:pP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rsidR="00C70277" w:rsidRDefault="00C70277" w:rsidP="009F0A45">
            <w:pPr>
              <w:autoSpaceDE w:val="0"/>
            </w:pPr>
            <w:r>
              <w:rPr>
                <w:b/>
                <w:color w:val="000000"/>
                <w:u w:val="single"/>
              </w:rPr>
              <w:t>Hankintoja koskevat muutoksenhakukiellot</w:t>
            </w:r>
          </w:p>
          <w:p w:rsidR="00C70277" w:rsidRDefault="00C70277" w:rsidP="009F0A45">
            <w:pPr>
              <w:autoSpaceDE w:val="0"/>
            </w:pPr>
            <w:r>
              <w:t xml:space="preserve">Hankintaa koskevista seuraavista päätöksistä ei kirkkolain 24 luvun 8a §:n 2 mom. nojalla saa tehdä kirkkolain mukaista oikaisuvaatimusta eikä kirkollisvalitusta, jos asia kuuluu </w:t>
            </w:r>
            <w:r>
              <w:rPr>
                <w:color w:val="000000"/>
              </w:rPr>
              <w:t xml:space="preserve">markkinaoikeuden toimivaltaan. </w:t>
            </w:r>
            <w:r>
              <w:rPr>
                <w:bCs/>
                <w:color w:val="000000"/>
              </w:rPr>
              <w:t>Asia kuuluu markkinaoikeuden toimivaltaan, mikäli hankinnan arvo ylittää hankintalain 15 §:n mukaisen kynnysarvon</w:t>
            </w:r>
            <w:r>
              <w:rPr>
                <w:rStyle w:val="Alaviitemerkit"/>
                <w:bCs/>
                <w:color w:val="000000"/>
              </w:rPr>
              <w:footnoteReference w:id="1"/>
            </w:r>
            <w:r>
              <w:rPr>
                <w:bCs/>
                <w:color w:val="000000"/>
              </w:rPr>
              <w:t>.</w:t>
            </w:r>
            <w:r>
              <w:rPr>
                <w:bCs/>
                <w:color w:val="FF0000"/>
              </w:rPr>
              <w:t xml:space="preserve"> </w:t>
            </w:r>
          </w:p>
          <w:p w:rsidR="00C70277" w:rsidRDefault="00C70277" w:rsidP="009F0A45">
            <w:pPr>
              <w:tabs>
                <w:tab w:val="left" w:pos="5220"/>
                <w:tab w:val="left" w:pos="7200"/>
                <w:tab w:val="left" w:pos="8460"/>
              </w:tabs>
              <w:rPr>
                <w:bCs/>
                <w:color w:val="FF0000"/>
              </w:rPr>
            </w:pPr>
          </w:p>
          <w:p w:rsidR="00C70277" w:rsidRDefault="00C70277" w:rsidP="009F0A45">
            <w:pPr>
              <w:tabs>
                <w:tab w:val="left" w:pos="5220"/>
                <w:tab w:val="left" w:pos="7200"/>
                <w:tab w:val="left" w:pos="8460"/>
              </w:tabs>
            </w:pPr>
            <w:r>
              <w:t xml:space="preserve">Pöytäkirjan pykälät: </w:t>
            </w:r>
          </w:p>
          <w:p w:rsidR="00C70277" w:rsidRDefault="00C70277" w:rsidP="009F0A45">
            <w:pPr>
              <w:tabs>
                <w:tab w:val="left" w:pos="5220"/>
                <w:tab w:val="left" w:pos="7200"/>
                <w:tab w:val="left" w:pos="8460"/>
              </w:tabs>
            </w:pPr>
          </w:p>
          <w:p w:rsidR="00C70277" w:rsidRDefault="00C70277" w:rsidP="009F0A45">
            <w:pPr>
              <w:tabs>
                <w:tab w:val="left" w:pos="5220"/>
                <w:tab w:val="left" w:pos="7200"/>
                <w:tab w:val="left" w:pos="8460"/>
              </w:tabs>
            </w:pPr>
          </w:p>
        </w:tc>
      </w:tr>
    </w:tbl>
    <w:p w:rsidR="00C70277" w:rsidRDefault="00C70277" w:rsidP="00C70277">
      <w:pPr>
        <w:tabs>
          <w:tab w:val="left" w:pos="5220"/>
          <w:tab w:val="left" w:pos="7200"/>
          <w:tab w:val="left" w:pos="8460"/>
        </w:tabs>
      </w:pPr>
    </w:p>
    <w:p w:rsidR="00C70277" w:rsidRDefault="00C70277" w:rsidP="00C70277">
      <w:pPr>
        <w:pStyle w:val="Otsikko2"/>
      </w:pPr>
      <w:r>
        <w:rPr>
          <w:color w:val="000000"/>
        </w:rPr>
        <w:t>OIKAISUVAATIMUSOHJEET</w:t>
      </w:r>
    </w:p>
    <w:tbl>
      <w:tblPr>
        <w:tblW w:w="0" w:type="auto"/>
        <w:tblInd w:w="70" w:type="dxa"/>
        <w:tblLayout w:type="fixed"/>
        <w:tblCellMar>
          <w:top w:w="57" w:type="dxa"/>
          <w:left w:w="70" w:type="dxa"/>
          <w:right w:w="70" w:type="dxa"/>
        </w:tblCellMar>
        <w:tblLook w:val="0000" w:firstRow="0" w:lastRow="0" w:firstColumn="0" w:lastColumn="0" w:noHBand="0" w:noVBand="0"/>
      </w:tblPr>
      <w:tblGrid>
        <w:gridCol w:w="1440"/>
        <w:gridCol w:w="8641"/>
      </w:tblGrid>
      <w:tr w:rsidR="00C70277" w:rsidTr="009F0A45">
        <w:tc>
          <w:tcPr>
            <w:tcW w:w="1440" w:type="dxa"/>
            <w:tcBorders>
              <w:top w:val="single" w:sz="4" w:space="0" w:color="000000"/>
              <w:left w:val="single" w:sz="4" w:space="0" w:color="000000"/>
              <w:bottom w:val="single" w:sz="4" w:space="0" w:color="000000"/>
            </w:tcBorders>
            <w:shd w:val="clear" w:color="auto" w:fill="auto"/>
          </w:tcPr>
          <w:p w:rsidR="00C70277" w:rsidRDefault="00C70277" w:rsidP="009F0A45">
            <w:pPr>
              <w:tabs>
                <w:tab w:val="left" w:pos="5220"/>
                <w:tab w:val="left" w:pos="7200"/>
                <w:tab w:val="left" w:pos="8460"/>
              </w:tabs>
            </w:pPr>
            <w:proofErr w:type="spellStart"/>
            <w:r>
              <w:rPr>
                <w:b/>
                <w:bCs/>
                <w:color w:val="000000"/>
              </w:rPr>
              <w:t>Oikaisuvaati</w:t>
            </w:r>
            <w:proofErr w:type="spellEnd"/>
            <w:r>
              <w:rPr>
                <w:b/>
                <w:bCs/>
                <w:color w:val="000000"/>
              </w:rPr>
              <w:t>-</w:t>
            </w:r>
          </w:p>
          <w:p w:rsidR="00C70277" w:rsidRDefault="00C70277" w:rsidP="009F0A45">
            <w:pPr>
              <w:tabs>
                <w:tab w:val="left" w:pos="5220"/>
                <w:tab w:val="left" w:pos="7200"/>
                <w:tab w:val="left" w:pos="8460"/>
              </w:tabs>
            </w:pPr>
            <w:proofErr w:type="spellStart"/>
            <w:r>
              <w:rPr>
                <w:b/>
                <w:bCs/>
                <w:color w:val="000000"/>
              </w:rPr>
              <w:t>musviranomai</w:t>
            </w:r>
            <w:proofErr w:type="spellEnd"/>
            <w:r>
              <w:rPr>
                <w:b/>
                <w:bCs/>
                <w:color w:val="000000"/>
              </w:rPr>
              <w:t>-</w:t>
            </w:r>
          </w:p>
          <w:p w:rsidR="00C70277" w:rsidRDefault="00C70277" w:rsidP="009F0A45">
            <w:pPr>
              <w:tabs>
                <w:tab w:val="left" w:pos="5220"/>
                <w:tab w:val="left" w:pos="7200"/>
                <w:tab w:val="left" w:pos="8460"/>
              </w:tabs>
            </w:pPr>
            <w:proofErr w:type="spellStart"/>
            <w:r>
              <w:rPr>
                <w:b/>
                <w:bCs/>
                <w:color w:val="000000"/>
              </w:rPr>
              <w:t>nen</w:t>
            </w:r>
            <w:proofErr w:type="spellEnd"/>
            <w:r>
              <w:rPr>
                <w:b/>
                <w:bCs/>
                <w:color w:val="000000"/>
              </w:rPr>
              <w:t xml:space="preserve"> ja -aika</w:t>
            </w: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rsidR="00C70277" w:rsidRDefault="00C70277" w:rsidP="009F0A45">
            <w:pPr>
              <w:tabs>
                <w:tab w:val="left" w:pos="5220"/>
                <w:tab w:val="left" w:pos="7200"/>
                <w:tab w:val="left" w:pos="8460"/>
              </w:tabs>
            </w:pPr>
            <w:r>
              <w:rPr>
                <w:color w:val="000000"/>
              </w:rPr>
              <w:t xml:space="preserve">Seuraaviin päätöksiin tyytymätön voi tehdä </w:t>
            </w:r>
            <w:r>
              <w:rPr>
                <w:color w:val="000000"/>
                <w:u w:val="single"/>
              </w:rPr>
              <w:t>kirjallisen</w:t>
            </w:r>
            <w:r>
              <w:rPr>
                <w:color w:val="000000"/>
              </w:rPr>
              <w:t xml:space="preserve"> oikaisuvaatimuksen. </w:t>
            </w:r>
          </w:p>
          <w:p w:rsidR="00C70277" w:rsidRDefault="00C70277" w:rsidP="009F0A45">
            <w:pPr>
              <w:tabs>
                <w:tab w:val="left" w:pos="5220"/>
                <w:tab w:val="left" w:pos="7200"/>
                <w:tab w:val="left" w:pos="8460"/>
              </w:tabs>
              <w:rPr>
                <w:color w:val="000000"/>
              </w:rPr>
            </w:pPr>
          </w:p>
          <w:p w:rsidR="00C70277" w:rsidRDefault="00C70277" w:rsidP="009F0A45">
            <w:pPr>
              <w:tabs>
                <w:tab w:val="left" w:pos="5220"/>
                <w:tab w:val="left" w:pos="7200"/>
                <w:tab w:val="left" w:pos="8460"/>
              </w:tabs>
            </w:pPr>
            <w:r>
              <w:rPr>
                <w:b/>
                <w:color w:val="000000"/>
              </w:rPr>
              <w:t>Viranomainen, jolle oikaisuvaatimus tehdään ja yhteystiedot:</w:t>
            </w:r>
          </w:p>
          <w:p w:rsidR="00C70277" w:rsidRDefault="00C70277" w:rsidP="009F0A45">
            <w:pPr>
              <w:tabs>
                <w:tab w:val="left" w:pos="5220"/>
                <w:tab w:val="left" w:pos="7200"/>
                <w:tab w:val="left" w:pos="8460"/>
              </w:tabs>
              <w:rPr>
                <w:b/>
                <w:color w:val="000000"/>
              </w:rPr>
            </w:pPr>
          </w:p>
          <w:p w:rsidR="00C70277" w:rsidRDefault="00C70277" w:rsidP="009F0A45">
            <w:pPr>
              <w:numPr>
                <w:ilvl w:val="0"/>
                <w:numId w:val="4"/>
              </w:numPr>
              <w:tabs>
                <w:tab w:val="left" w:pos="191"/>
                <w:tab w:val="left" w:pos="7200"/>
                <w:tab w:val="left" w:pos="8460"/>
              </w:tabs>
              <w:ind w:left="2459" w:hanging="2459"/>
            </w:pP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proofErr w:type="gramStart"/>
            <w:r>
              <w:rPr>
                <w:b/>
                <w:color w:val="000000"/>
              </w:rPr>
              <w:t>Humppilan  kirkkoneuvosto</w:t>
            </w:r>
            <w:proofErr w:type="gramEnd"/>
            <w:r>
              <w:rPr>
                <w:b/>
                <w:color w:val="000000"/>
              </w:rPr>
              <w:t xml:space="preserve"> </w:t>
            </w:r>
          </w:p>
          <w:p w:rsidR="00C70277" w:rsidRDefault="00C70277" w:rsidP="009F0A45">
            <w:pPr>
              <w:tabs>
                <w:tab w:val="left" w:pos="5220"/>
                <w:tab w:val="left" w:pos="7200"/>
                <w:tab w:val="left" w:pos="8460"/>
              </w:tabs>
              <w:rPr>
                <w:color w:val="000000"/>
              </w:rPr>
            </w:pPr>
          </w:p>
          <w:p w:rsidR="00C70277" w:rsidRDefault="00C70277" w:rsidP="009F0A45">
            <w:pPr>
              <w:tabs>
                <w:tab w:val="left" w:pos="5220"/>
                <w:tab w:val="left" w:pos="7200"/>
                <w:tab w:val="left" w:pos="8460"/>
              </w:tabs>
            </w:pPr>
            <w:proofErr w:type="gramStart"/>
            <w:r>
              <w:rPr>
                <w:color w:val="000000"/>
              </w:rPr>
              <w:t>Käyntiosoite:  Kirkkopellontie</w:t>
            </w:r>
            <w:proofErr w:type="gramEnd"/>
            <w:r>
              <w:rPr>
                <w:color w:val="000000"/>
              </w:rPr>
              <w:t xml:space="preserve"> 1,  31640  Humppila</w:t>
            </w:r>
          </w:p>
          <w:p w:rsidR="00C70277" w:rsidRDefault="00C70277" w:rsidP="009F0A45">
            <w:pPr>
              <w:tabs>
                <w:tab w:val="left" w:pos="5220"/>
                <w:tab w:val="left" w:pos="7200"/>
                <w:tab w:val="left" w:pos="8460"/>
              </w:tabs>
            </w:pPr>
            <w:proofErr w:type="gramStart"/>
            <w:r>
              <w:rPr>
                <w:color w:val="000000"/>
              </w:rPr>
              <w:t xml:space="preserve">Postiosoite:   </w:t>
            </w:r>
            <w:proofErr w:type="gramEnd"/>
            <w:r>
              <w:rPr>
                <w:color w:val="000000"/>
              </w:rPr>
              <w:t xml:space="preserve"> Kirkkopellontie 1,  31640  Humppila</w:t>
            </w:r>
          </w:p>
          <w:p w:rsidR="00C70277" w:rsidRDefault="00C70277" w:rsidP="009F0A45">
            <w:pPr>
              <w:tabs>
                <w:tab w:val="left" w:pos="5220"/>
                <w:tab w:val="left" w:pos="7200"/>
                <w:tab w:val="left" w:pos="8460"/>
              </w:tabs>
            </w:pPr>
            <w:proofErr w:type="gramStart"/>
            <w:r>
              <w:rPr>
                <w:color w:val="000000"/>
              </w:rPr>
              <w:t xml:space="preserve">Sähköposti:   </w:t>
            </w:r>
            <w:proofErr w:type="gramEnd"/>
            <w:r>
              <w:rPr>
                <w:color w:val="000000"/>
              </w:rPr>
              <w:t>humppila.srk@evl.fi</w:t>
            </w:r>
          </w:p>
          <w:p w:rsidR="00C70277" w:rsidRDefault="00C70277" w:rsidP="009F0A45">
            <w:pPr>
              <w:tabs>
                <w:tab w:val="left" w:pos="5220"/>
                <w:tab w:val="left" w:pos="7200"/>
                <w:tab w:val="left" w:pos="8460"/>
              </w:tabs>
              <w:rPr>
                <w:color w:val="000000"/>
              </w:rPr>
            </w:pPr>
          </w:p>
          <w:p w:rsidR="00C70277" w:rsidRDefault="00C70277" w:rsidP="009F0A45">
            <w:pPr>
              <w:tabs>
                <w:tab w:val="left" w:pos="5220"/>
                <w:tab w:val="left" w:pos="7200"/>
                <w:tab w:val="left" w:pos="8460"/>
              </w:tabs>
            </w:pPr>
            <w:r>
              <w:t>Pöytäkirjan pykälät: 79-81, 83-84</w:t>
            </w:r>
          </w:p>
          <w:p w:rsidR="00C70277" w:rsidRDefault="00C70277" w:rsidP="009F0A45">
            <w:pPr>
              <w:tabs>
                <w:tab w:val="left" w:pos="5220"/>
                <w:tab w:val="left" w:pos="7200"/>
                <w:tab w:val="left" w:pos="8460"/>
              </w:tabs>
              <w:rPr>
                <w:b/>
                <w:color w:val="000000"/>
              </w:rPr>
            </w:pPr>
          </w:p>
          <w:p w:rsidR="00C70277" w:rsidRDefault="00C70277" w:rsidP="009F0A45">
            <w:pPr>
              <w:jc w:val="both"/>
            </w:pPr>
            <w:r>
              <w:rPr>
                <w:color w:val="000000"/>
              </w:rPr>
              <w:t xml:space="preserve">Oikaisuvaatimus on tehtävä </w:t>
            </w:r>
            <w:r>
              <w:rPr>
                <w:b/>
                <w:color w:val="000000"/>
              </w:rPr>
              <w:t>14 päivän kuluessa</w:t>
            </w:r>
            <w:r>
              <w:rPr>
                <w:color w:val="000000"/>
              </w:rPr>
              <w:t xml:space="preserve"> siitä, kun asianosainen on saanut tiedon päätöksestä. Tiedoksiannon katsotaan tapahtuneen seitsemäntenä päivänä kirjeen lähettämisestä, jollei sen näytetä tapahtuneen myöhemmin. </w:t>
            </w:r>
            <w:r>
              <w:t xml:space="preserve">Seurakunnan jäsenen katsotaan saaneen päätöksestä tiedon, kun pöytäkirja on asetettu yleisesti nähtäväksi. </w:t>
            </w:r>
            <w:r>
              <w:rPr>
                <w:color w:val="000000"/>
              </w:rPr>
              <w:t>Oikaisuvaatimuksen voi omalla vastuullaan lähettää postitse, lähetin välityksellä tai sähköisesti (telekopioilla tai sähköpostilla). Oikaisuvaatimuksen on oltava perillä oikaisuvaatimusajan viimeisenä päivänä ennen viraston aukioloajan päättymistä.</w:t>
            </w:r>
          </w:p>
          <w:p w:rsidR="00C70277" w:rsidRDefault="00C70277" w:rsidP="009F0A45">
            <w:pPr>
              <w:pStyle w:val="Yltunniste"/>
              <w:tabs>
                <w:tab w:val="clear" w:pos="4819"/>
                <w:tab w:val="clear" w:pos="9638"/>
                <w:tab w:val="left" w:pos="5220"/>
                <w:tab w:val="left" w:pos="7200"/>
                <w:tab w:val="left" w:pos="8460"/>
              </w:tabs>
              <w:rPr>
                <w:color w:val="000000"/>
              </w:rPr>
            </w:pPr>
          </w:p>
        </w:tc>
      </w:tr>
      <w:tr w:rsidR="00C70277" w:rsidTr="009F0A45">
        <w:tc>
          <w:tcPr>
            <w:tcW w:w="1440" w:type="dxa"/>
            <w:tcBorders>
              <w:top w:val="single" w:sz="4" w:space="0" w:color="000000"/>
              <w:left w:val="single" w:sz="4" w:space="0" w:color="000000"/>
              <w:bottom w:val="single" w:sz="4" w:space="0" w:color="000000"/>
            </w:tcBorders>
            <w:shd w:val="clear" w:color="auto" w:fill="auto"/>
          </w:tcPr>
          <w:p w:rsidR="00C70277" w:rsidRDefault="00C70277" w:rsidP="009F0A45">
            <w:pPr>
              <w:tabs>
                <w:tab w:val="left" w:pos="5220"/>
                <w:tab w:val="left" w:pos="7200"/>
                <w:tab w:val="left" w:pos="8460"/>
              </w:tabs>
            </w:pPr>
            <w:proofErr w:type="spellStart"/>
            <w:r>
              <w:rPr>
                <w:b/>
                <w:bCs/>
                <w:color w:val="000000"/>
              </w:rPr>
              <w:t>Oikaisuvaati</w:t>
            </w:r>
            <w:proofErr w:type="spellEnd"/>
            <w:r>
              <w:rPr>
                <w:b/>
                <w:bCs/>
                <w:color w:val="000000"/>
              </w:rPr>
              <w:t>-</w:t>
            </w:r>
          </w:p>
          <w:p w:rsidR="00C70277" w:rsidRDefault="00C70277" w:rsidP="009F0A45">
            <w:pPr>
              <w:tabs>
                <w:tab w:val="left" w:pos="5220"/>
                <w:tab w:val="left" w:pos="7200"/>
                <w:tab w:val="left" w:pos="8460"/>
              </w:tabs>
            </w:pPr>
            <w:proofErr w:type="spellStart"/>
            <w:r>
              <w:rPr>
                <w:b/>
                <w:bCs/>
                <w:color w:val="000000"/>
              </w:rPr>
              <w:t>muksen</w:t>
            </w:r>
            <w:proofErr w:type="spellEnd"/>
            <w:r>
              <w:rPr>
                <w:b/>
                <w:bCs/>
                <w:color w:val="000000"/>
              </w:rPr>
              <w:t xml:space="preserve"> sisältö</w:t>
            </w:r>
          </w:p>
        </w:tc>
        <w:tc>
          <w:tcPr>
            <w:tcW w:w="8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277" w:rsidRDefault="00C70277" w:rsidP="009F0A45">
            <w:pPr>
              <w:pStyle w:val="Yltunniste"/>
              <w:tabs>
                <w:tab w:val="clear" w:pos="4819"/>
                <w:tab w:val="clear" w:pos="9638"/>
                <w:tab w:val="left" w:pos="290"/>
                <w:tab w:val="left" w:pos="5220"/>
                <w:tab w:val="left" w:pos="7200"/>
                <w:tab w:val="left" w:pos="8460"/>
              </w:tabs>
            </w:pPr>
            <w:r>
              <w:rPr>
                <w:color w:val="000000"/>
              </w:rPr>
              <w:t xml:space="preserve">Oikaisuvaatimuksesta on käytävä ilmi: </w:t>
            </w:r>
          </w:p>
          <w:p w:rsidR="00C70277" w:rsidRDefault="00C70277" w:rsidP="009F0A45">
            <w:pPr>
              <w:pStyle w:val="Yltunniste"/>
              <w:numPr>
                <w:ilvl w:val="0"/>
                <w:numId w:val="7"/>
              </w:numPr>
              <w:tabs>
                <w:tab w:val="clear" w:pos="4819"/>
                <w:tab w:val="clear" w:pos="9638"/>
                <w:tab w:val="left" w:pos="290"/>
                <w:tab w:val="left" w:pos="5220"/>
                <w:tab w:val="left" w:pos="7200"/>
                <w:tab w:val="left" w:pos="8460"/>
              </w:tabs>
              <w:ind w:hanging="720"/>
            </w:pPr>
            <w:r>
              <w:rPr>
                <w:color w:val="000000"/>
              </w:rPr>
              <w:t xml:space="preserve">oikaisuvaatimuksen tekijän nimi ja tarvittavat yhteystiedot asian hoitamiseksi </w:t>
            </w:r>
          </w:p>
          <w:p w:rsidR="00C70277" w:rsidRDefault="00C70277" w:rsidP="009F0A45">
            <w:pPr>
              <w:pStyle w:val="Yltunniste"/>
              <w:numPr>
                <w:ilvl w:val="0"/>
                <w:numId w:val="7"/>
              </w:numPr>
              <w:tabs>
                <w:tab w:val="clear" w:pos="4819"/>
                <w:tab w:val="clear" w:pos="9638"/>
                <w:tab w:val="left" w:pos="290"/>
                <w:tab w:val="left" w:pos="5220"/>
                <w:tab w:val="left" w:pos="7200"/>
                <w:tab w:val="left" w:pos="8460"/>
              </w:tabs>
              <w:ind w:hanging="720"/>
            </w:pPr>
            <w:r>
              <w:rPr>
                <w:color w:val="000000"/>
              </w:rPr>
              <w:t>tiedot oikaisuvaatimuksen kohteena olevasta päätöksestä</w:t>
            </w:r>
          </w:p>
          <w:p w:rsidR="00C70277" w:rsidRDefault="00C70277" w:rsidP="009F0A45">
            <w:pPr>
              <w:pStyle w:val="Yltunniste"/>
              <w:numPr>
                <w:ilvl w:val="0"/>
                <w:numId w:val="7"/>
              </w:numPr>
              <w:tabs>
                <w:tab w:val="clear" w:pos="4819"/>
                <w:tab w:val="clear" w:pos="9638"/>
                <w:tab w:val="left" w:pos="290"/>
                <w:tab w:val="left" w:pos="5220"/>
                <w:tab w:val="left" w:pos="7200"/>
                <w:tab w:val="left" w:pos="8460"/>
              </w:tabs>
              <w:ind w:hanging="720"/>
            </w:pPr>
            <w:r>
              <w:rPr>
                <w:color w:val="000000"/>
              </w:rPr>
              <w:t xml:space="preserve">millaista oikaisua päätökseen vaaditaan </w:t>
            </w:r>
          </w:p>
          <w:p w:rsidR="00C70277" w:rsidRDefault="00C70277" w:rsidP="009F0A45">
            <w:pPr>
              <w:pStyle w:val="Yltunniste"/>
              <w:numPr>
                <w:ilvl w:val="0"/>
                <w:numId w:val="7"/>
              </w:numPr>
              <w:tabs>
                <w:tab w:val="clear" w:pos="4819"/>
                <w:tab w:val="clear" w:pos="9638"/>
                <w:tab w:val="left" w:pos="290"/>
                <w:tab w:val="left" w:pos="5220"/>
                <w:tab w:val="left" w:pos="7200"/>
                <w:tab w:val="left" w:pos="8460"/>
              </w:tabs>
              <w:ind w:hanging="720"/>
            </w:pPr>
            <w:r>
              <w:rPr>
                <w:color w:val="000000"/>
              </w:rPr>
              <w:t>millä perusteilla oikaisua päätökseen vaaditaan</w:t>
            </w:r>
          </w:p>
          <w:p w:rsidR="00C70277" w:rsidRDefault="00C70277" w:rsidP="009F0A45">
            <w:pPr>
              <w:autoSpaceDE w:val="0"/>
              <w:rPr>
                <w:strike/>
                <w:color w:val="000000"/>
                <w:sz w:val="8"/>
                <w:szCs w:val="8"/>
              </w:rPr>
            </w:pPr>
          </w:p>
        </w:tc>
      </w:tr>
    </w:tbl>
    <w:p w:rsidR="00C70277" w:rsidRDefault="00C70277" w:rsidP="00C70277">
      <w:pPr>
        <w:pStyle w:val="Yltunniste"/>
        <w:tabs>
          <w:tab w:val="clear" w:pos="4819"/>
          <w:tab w:val="clear" w:pos="9638"/>
          <w:tab w:val="left" w:pos="5220"/>
          <w:tab w:val="left" w:pos="7200"/>
          <w:tab w:val="left" w:pos="8460"/>
        </w:tabs>
      </w:pPr>
    </w:p>
    <w:p w:rsidR="00C70277" w:rsidRDefault="00C70277" w:rsidP="00C70277">
      <w:pPr>
        <w:pStyle w:val="Otsikko2"/>
      </w:pPr>
      <w:r>
        <w:rPr>
          <w:color w:val="000000"/>
        </w:rPr>
        <w:t>HANKINTAOIKAISU</w:t>
      </w:r>
    </w:p>
    <w:tbl>
      <w:tblPr>
        <w:tblW w:w="0" w:type="auto"/>
        <w:tblInd w:w="70" w:type="dxa"/>
        <w:tblLayout w:type="fixed"/>
        <w:tblCellMar>
          <w:top w:w="57" w:type="dxa"/>
          <w:left w:w="70" w:type="dxa"/>
          <w:right w:w="70" w:type="dxa"/>
        </w:tblCellMar>
        <w:tblLook w:val="0000" w:firstRow="0" w:lastRow="0" w:firstColumn="0" w:lastColumn="0" w:noHBand="0" w:noVBand="0"/>
      </w:tblPr>
      <w:tblGrid>
        <w:gridCol w:w="1440"/>
        <w:gridCol w:w="8641"/>
      </w:tblGrid>
      <w:tr w:rsidR="00C70277" w:rsidTr="009F0A45">
        <w:tc>
          <w:tcPr>
            <w:tcW w:w="1440" w:type="dxa"/>
            <w:tcBorders>
              <w:top w:val="single" w:sz="4" w:space="0" w:color="000000"/>
              <w:left w:val="single" w:sz="4" w:space="0" w:color="000000"/>
              <w:bottom w:val="single" w:sz="4" w:space="0" w:color="000000"/>
            </w:tcBorders>
            <w:shd w:val="clear" w:color="auto" w:fill="auto"/>
          </w:tcPr>
          <w:p w:rsidR="00C70277" w:rsidRDefault="00C70277" w:rsidP="009F0A45">
            <w:pPr>
              <w:tabs>
                <w:tab w:val="left" w:pos="5220"/>
                <w:tab w:val="left" w:pos="7200"/>
                <w:tab w:val="left" w:pos="8460"/>
              </w:tabs>
            </w:pPr>
            <w:r>
              <w:rPr>
                <w:b/>
                <w:bCs/>
                <w:color w:val="000000"/>
              </w:rPr>
              <w:t>Hankintaoikaisun tekeminen</w:t>
            </w: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rsidR="00C70277" w:rsidRDefault="00C70277" w:rsidP="009F0A45">
            <w:pPr>
              <w:jc w:val="both"/>
            </w:pPr>
            <w:r>
              <w:rPr>
                <w:color w:val="000000"/>
              </w:rPr>
              <w:t xml:space="preserve">Hankintayksikön päätökseen tai muuhun hankintamenettelyssä tehtyyn ratkaisuun tyytymätön asianosainen voi tehdä hankintayksikölle kirjallisen hankintaoikaisun (Hankintalaki 80-83 §). </w:t>
            </w:r>
          </w:p>
          <w:p w:rsidR="00C70277" w:rsidRDefault="00C70277" w:rsidP="009F0A45">
            <w:pPr>
              <w:jc w:val="both"/>
              <w:rPr>
                <w:color w:val="000000"/>
                <w:sz w:val="12"/>
                <w:szCs w:val="12"/>
              </w:rPr>
            </w:pPr>
          </w:p>
          <w:p w:rsidR="00C70277" w:rsidRDefault="00C70277" w:rsidP="009F0A45">
            <w:pPr>
              <w:jc w:val="both"/>
            </w:pPr>
            <w:r>
              <w:rPr>
                <w:b/>
                <w:color w:val="000000"/>
              </w:rPr>
              <w:t>Toimitusosoite</w:t>
            </w:r>
          </w:p>
          <w:p w:rsidR="00C70277" w:rsidRDefault="00C70277" w:rsidP="009F0A45">
            <w:pPr>
              <w:jc w:val="both"/>
            </w:pPr>
            <w:r>
              <w:rPr>
                <w:color w:val="000000"/>
              </w:rPr>
              <w:t>Hankintaoikaisu toimitetaan hankintayksikölle. Hankintayksikön yhteystiedot:</w:t>
            </w:r>
          </w:p>
          <w:p w:rsidR="00C70277" w:rsidRDefault="00C70277" w:rsidP="009F0A45">
            <w:pPr>
              <w:pStyle w:val="Yltunniste"/>
              <w:tabs>
                <w:tab w:val="clear" w:pos="4819"/>
                <w:tab w:val="clear" w:pos="9638"/>
                <w:tab w:val="left" w:pos="5220"/>
                <w:tab w:val="left" w:pos="7200"/>
                <w:tab w:val="left" w:pos="8460"/>
              </w:tabs>
            </w:pPr>
            <w:proofErr w:type="gramStart"/>
            <w:r>
              <w:rPr>
                <w:color w:val="000000"/>
              </w:rPr>
              <w:t xml:space="preserve">Käyntiosoite:   </w:t>
            </w:r>
            <w:proofErr w:type="gramEnd"/>
            <w:r>
              <w:rPr>
                <w:color w:val="000000"/>
              </w:rPr>
              <w:t>Kirkkopellontie  1,  31640  Humppila</w:t>
            </w:r>
          </w:p>
          <w:p w:rsidR="00C70277" w:rsidRDefault="00C70277" w:rsidP="009F0A45">
            <w:pPr>
              <w:pStyle w:val="Yltunniste"/>
              <w:tabs>
                <w:tab w:val="clear" w:pos="4819"/>
                <w:tab w:val="clear" w:pos="9638"/>
                <w:tab w:val="left" w:pos="5220"/>
                <w:tab w:val="left" w:pos="7200"/>
                <w:tab w:val="left" w:pos="8460"/>
              </w:tabs>
            </w:pPr>
            <w:proofErr w:type="gramStart"/>
            <w:r>
              <w:rPr>
                <w:color w:val="000000"/>
              </w:rPr>
              <w:t xml:space="preserve">Postiosoite:   </w:t>
            </w:r>
            <w:proofErr w:type="gramEnd"/>
            <w:r>
              <w:rPr>
                <w:color w:val="000000"/>
              </w:rPr>
              <w:t xml:space="preserve">  Kirkkopelontie  1,  31640  Humppila</w:t>
            </w:r>
          </w:p>
          <w:p w:rsidR="00C70277" w:rsidRDefault="00C70277" w:rsidP="009F0A45">
            <w:pPr>
              <w:pStyle w:val="Yltunniste"/>
              <w:tabs>
                <w:tab w:val="clear" w:pos="4819"/>
                <w:tab w:val="clear" w:pos="9638"/>
                <w:tab w:val="left" w:pos="5220"/>
                <w:tab w:val="left" w:pos="7200"/>
                <w:tab w:val="left" w:pos="8460"/>
              </w:tabs>
              <w:rPr>
                <w:color w:val="000000"/>
              </w:rPr>
            </w:pPr>
            <w:r>
              <w:rPr>
                <w:color w:val="000000"/>
              </w:rPr>
              <w:t xml:space="preserve">Sähköposti:    </w:t>
            </w:r>
            <w:hyperlink r:id="rId7" w:history="1">
              <w:r>
                <w:rPr>
                  <w:rStyle w:val="Hyperlinkki"/>
                </w:rPr>
                <w:t>humppila.srk@evl.fi</w:t>
              </w:r>
            </w:hyperlink>
          </w:p>
          <w:p w:rsidR="00C70277" w:rsidRDefault="00C70277" w:rsidP="009F0A45">
            <w:pPr>
              <w:tabs>
                <w:tab w:val="left" w:pos="5220"/>
                <w:tab w:val="left" w:pos="7200"/>
                <w:tab w:val="left" w:pos="8460"/>
              </w:tabs>
              <w:rPr>
                <w:color w:val="000000"/>
              </w:rPr>
            </w:pPr>
          </w:p>
          <w:p w:rsidR="00C70277" w:rsidRDefault="00C70277" w:rsidP="009F0A45">
            <w:pPr>
              <w:tabs>
                <w:tab w:val="left" w:pos="5220"/>
                <w:tab w:val="left" w:pos="7200"/>
                <w:tab w:val="left" w:pos="8460"/>
              </w:tabs>
            </w:pPr>
            <w:r>
              <w:rPr>
                <w:color w:val="000000"/>
              </w:rPr>
              <w:t xml:space="preserve">Pöytäkirjan </w:t>
            </w:r>
            <w:r>
              <w:t xml:space="preserve">pykälät: </w:t>
            </w:r>
            <w:r>
              <w:rPr>
                <w:b/>
              </w:rPr>
              <w:t xml:space="preserve">  </w:t>
            </w:r>
          </w:p>
          <w:p w:rsidR="00C70277" w:rsidRDefault="00C70277" w:rsidP="009F0A45">
            <w:pPr>
              <w:jc w:val="both"/>
              <w:rPr>
                <w:b/>
                <w:color w:val="000000"/>
                <w:sz w:val="12"/>
                <w:szCs w:val="12"/>
              </w:rPr>
            </w:pPr>
          </w:p>
          <w:p w:rsidR="00C70277" w:rsidRDefault="00C70277" w:rsidP="009F0A45">
            <w:pPr>
              <w:jc w:val="both"/>
            </w:pPr>
            <w:r>
              <w:rPr>
                <w:color w:val="000000"/>
              </w:rPr>
              <w:t>Hankintaoikaisu on tehtävä 14 päivän kuluessa siitä, kun asianosainen on saanut tiedon hankintayksikön päätöksestä tai muusta hankintamenettelyssä tehdystä ratkaisusta. Hankintaoikaisun voi omalla vastuullaan lähettää postitse, lähetin välityksellä tai sähköisesti.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siitä, että sähköinen viesti on saapunut vastaanottajalle myöhemmin. Hankintaoikaisun on oltava perillä oikaisuvaatimusajan viimeisenä päivänä ennen viraston aukioloajan päättymistä.</w:t>
            </w:r>
          </w:p>
          <w:p w:rsidR="00C70277" w:rsidRDefault="00C70277" w:rsidP="009F0A45">
            <w:pPr>
              <w:pStyle w:val="Yltunniste"/>
              <w:tabs>
                <w:tab w:val="clear" w:pos="4819"/>
                <w:tab w:val="clear" w:pos="9638"/>
                <w:tab w:val="left" w:pos="5220"/>
                <w:tab w:val="left" w:pos="7200"/>
                <w:tab w:val="left" w:pos="8460"/>
              </w:tabs>
              <w:jc w:val="both"/>
              <w:rPr>
                <w:color w:val="000000"/>
                <w:sz w:val="8"/>
                <w:szCs w:val="8"/>
              </w:rPr>
            </w:pPr>
          </w:p>
        </w:tc>
      </w:tr>
      <w:tr w:rsidR="00C70277" w:rsidTr="009F0A45">
        <w:tc>
          <w:tcPr>
            <w:tcW w:w="1440" w:type="dxa"/>
            <w:tcBorders>
              <w:top w:val="single" w:sz="4" w:space="0" w:color="000000"/>
              <w:left w:val="single" w:sz="4" w:space="0" w:color="000000"/>
              <w:bottom w:val="single" w:sz="4" w:space="0" w:color="000000"/>
            </w:tcBorders>
            <w:shd w:val="clear" w:color="auto" w:fill="auto"/>
          </w:tcPr>
          <w:p w:rsidR="00C70277" w:rsidRDefault="00C70277" w:rsidP="009F0A45">
            <w:pPr>
              <w:jc w:val="both"/>
            </w:pPr>
            <w:r>
              <w:rPr>
                <w:b/>
                <w:color w:val="000000"/>
              </w:rPr>
              <w:lastRenderedPageBreak/>
              <w:t>Hankintaoikaisun sisältö</w:t>
            </w: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rsidR="00C70277" w:rsidRDefault="00C70277" w:rsidP="009F0A45">
            <w:pPr>
              <w:jc w:val="both"/>
            </w:pPr>
            <w:r>
              <w:rPr>
                <w:color w:val="000000"/>
              </w:rPr>
              <w:t>Hankintaoikaisusta on käytävä ilmi:</w:t>
            </w:r>
          </w:p>
          <w:p w:rsidR="00C70277" w:rsidRDefault="00C70277" w:rsidP="009F0A45">
            <w:pPr>
              <w:numPr>
                <w:ilvl w:val="0"/>
                <w:numId w:val="8"/>
              </w:numPr>
              <w:ind w:left="191" w:hanging="191"/>
              <w:jc w:val="both"/>
            </w:pPr>
            <w:r>
              <w:rPr>
                <w:color w:val="000000"/>
              </w:rPr>
              <w:t>oikaisua vaativan nimi sekä tarvittavat yhteystiedot asian hoitamiseksi</w:t>
            </w:r>
          </w:p>
          <w:p w:rsidR="00C70277" w:rsidRDefault="00C70277" w:rsidP="009F0A45">
            <w:pPr>
              <w:numPr>
                <w:ilvl w:val="0"/>
                <w:numId w:val="8"/>
              </w:numPr>
              <w:ind w:left="191" w:hanging="191"/>
              <w:jc w:val="both"/>
            </w:pPr>
            <w:r>
              <w:rPr>
                <w:color w:val="000000"/>
              </w:rPr>
              <w:t>tiedot hankintaoikaisun kohteena olevasta päätöksestä</w:t>
            </w:r>
          </w:p>
          <w:p w:rsidR="00C70277" w:rsidRDefault="00C70277" w:rsidP="009F0A45">
            <w:pPr>
              <w:numPr>
                <w:ilvl w:val="0"/>
                <w:numId w:val="8"/>
              </w:numPr>
              <w:ind w:left="191" w:hanging="191"/>
              <w:jc w:val="both"/>
            </w:pPr>
            <w:r>
              <w:rPr>
                <w:color w:val="000000"/>
              </w:rPr>
              <w:t xml:space="preserve">millaista oikaisua päätökseen vaaditaan </w:t>
            </w:r>
          </w:p>
          <w:p w:rsidR="00C70277" w:rsidRDefault="00C70277" w:rsidP="009F0A45">
            <w:pPr>
              <w:numPr>
                <w:ilvl w:val="0"/>
                <w:numId w:val="8"/>
              </w:numPr>
              <w:ind w:left="191" w:hanging="191"/>
              <w:jc w:val="both"/>
            </w:pPr>
            <w:r>
              <w:rPr>
                <w:color w:val="000000"/>
              </w:rPr>
              <w:t>millä perusteilla oikaisua päätökseen vaaditaan</w:t>
            </w:r>
          </w:p>
          <w:p w:rsidR="00C70277" w:rsidRDefault="00C70277" w:rsidP="009F0A45">
            <w:pPr>
              <w:jc w:val="both"/>
              <w:rPr>
                <w:color w:val="000000"/>
              </w:rPr>
            </w:pPr>
          </w:p>
          <w:p w:rsidR="00C70277" w:rsidRDefault="00C70277" w:rsidP="009F0A45">
            <w:pPr>
              <w:jc w:val="both"/>
            </w:pPr>
            <w:r>
              <w:rPr>
                <w:color w:val="000000"/>
              </w:rPr>
              <w:t xml:space="preserve">Hankintaoikaisuun on liitettävä asiakirjat, joihin vaatimuksen tekijä vetoaa, </w:t>
            </w:r>
            <w:proofErr w:type="spellStart"/>
            <w:r>
              <w:rPr>
                <w:color w:val="000000"/>
              </w:rPr>
              <w:t>jolleivät</w:t>
            </w:r>
            <w:proofErr w:type="spellEnd"/>
            <w:r>
              <w:rPr>
                <w:color w:val="000000"/>
              </w:rPr>
              <w:t xml:space="preserve"> ne jo ole hankintayksikön hallussa. </w:t>
            </w:r>
          </w:p>
          <w:p w:rsidR="00C70277" w:rsidRDefault="00C70277" w:rsidP="009F0A45">
            <w:pPr>
              <w:jc w:val="both"/>
              <w:rPr>
                <w:color w:val="000000"/>
                <w:sz w:val="8"/>
                <w:szCs w:val="8"/>
              </w:rPr>
            </w:pPr>
          </w:p>
        </w:tc>
      </w:tr>
    </w:tbl>
    <w:p w:rsidR="00C70277" w:rsidRDefault="00C70277" w:rsidP="00C70277"/>
    <w:p w:rsidR="00C70277" w:rsidRDefault="00C70277" w:rsidP="00C70277">
      <w:pPr>
        <w:pStyle w:val="Yltunniste"/>
        <w:tabs>
          <w:tab w:val="clear" w:pos="4819"/>
          <w:tab w:val="clear" w:pos="9638"/>
          <w:tab w:val="left" w:pos="5220"/>
          <w:tab w:val="left" w:pos="7200"/>
          <w:tab w:val="left" w:pos="8460"/>
        </w:tabs>
      </w:pPr>
      <w:r>
        <w:rPr>
          <w:b/>
          <w:bCs/>
          <w:color w:val="000000"/>
        </w:rPr>
        <w:t>VALITUSOSOITUS</w:t>
      </w:r>
    </w:p>
    <w:tbl>
      <w:tblPr>
        <w:tblW w:w="0" w:type="auto"/>
        <w:tblInd w:w="70" w:type="dxa"/>
        <w:tblLayout w:type="fixed"/>
        <w:tblCellMar>
          <w:top w:w="57" w:type="dxa"/>
          <w:left w:w="70" w:type="dxa"/>
          <w:right w:w="70" w:type="dxa"/>
        </w:tblCellMar>
        <w:tblLook w:val="0000" w:firstRow="0" w:lastRow="0" w:firstColumn="0" w:lastColumn="0" w:noHBand="0" w:noVBand="0"/>
      </w:tblPr>
      <w:tblGrid>
        <w:gridCol w:w="1440"/>
        <w:gridCol w:w="7020"/>
        <w:gridCol w:w="1621"/>
      </w:tblGrid>
      <w:tr w:rsidR="00C70277" w:rsidTr="009F0A45">
        <w:tc>
          <w:tcPr>
            <w:tcW w:w="1440" w:type="dxa"/>
            <w:tcBorders>
              <w:top w:val="single" w:sz="4" w:space="0" w:color="000000"/>
              <w:left w:val="single" w:sz="4" w:space="0" w:color="000000"/>
            </w:tcBorders>
            <w:shd w:val="clear" w:color="auto" w:fill="auto"/>
          </w:tcPr>
          <w:p w:rsidR="00C70277" w:rsidRDefault="00C70277" w:rsidP="009F0A45">
            <w:pPr>
              <w:pStyle w:val="Yltunniste"/>
              <w:tabs>
                <w:tab w:val="clear" w:pos="4819"/>
                <w:tab w:val="clear" w:pos="9638"/>
                <w:tab w:val="left" w:pos="5220"/>
                <w:tab w:val="left" w:pos="7200"/>
                <w:tab w:val="left" w:pos="8460"/>
              </w:tabs>
            </w:pPr>
            <w:r>
              <w:rPr>
                <w:b/>
                <w:bCs/>
                <w:color w:val="000000"/>
              </w:rPr>
              <w:t>Valitus-</w:t>
            </w:r>
          </w:p>
          <w:p w:rsidR="00C70277" w:rsidRDefault="00C70277" w:rsidP="009F0A45">
            <w:pPr>
              <w:pStyle w:val="Yltunniste"/>
              <w:tabs>
                <w:tab w:val="clear" w:pos="4819"/>
                <w:tab w:val="clear" w:pos="9638"/>
                <w:tab w:val="left" w:pos="5220"/>
                <w:tab w:val="left" w:pos="7200"/>
                <w:tab w:val="left" w:pos="8460"/>
              </w:tabs>
            </w:pPr>
            <w:r>
              <w:rPr>
                <w:b/>
                <w:bCs/>
                <w:color w:val="000000"/>
              </w:rPr>
              <w:t>viranomainen</w:t>
            </w:r>
          </w:p>
          <w:p w:rsidR="00C70277" w:rsidRDefault="00C70277" w:rsidP="009F0A45">
            <w:pPr>
              <w:pStyle w:val="Yltunniste"/>
              <w:tabs>
                <w:tab w:val="clear" w:pos="4819"/>
                <w:tab w:val="clear" w:pos="9638"/>
                <w:tab w:val="left" w:pos="5220"/>
                <w:tab w:val="left" w:pos="7200"/>
                <w:tab w:val="left" w:pos="8460"/>
              </w:tabs>
            </w:pPr>
            <w:r>
              <w:rPr>
                <w:b/>
                <w:bCs/>
                <w:color w:val="000000"/>
              </w:rPr>
              <w:t>ja valitusaika</w:t>
            </w:r>
          </w:p>
          <w:p w:rsidR="00C70277" w:rsidRDefault="00C70277" w:rsidP="009F0A45">
            <w:pPr>
              <w:pStyle w:val="Yltunniste"/>
              <w:tabs>
                <w:tab w:val="clear" w:pos="4819"/>
                <w:tab w:val="clear" w:pos="9638"/>
                <w:tab w:val="left" w:pos="5220"/>
                <w:tab w:val="left" w:pos="7200"/>
                <w:tab w:val="left" w:pos="8460"/>
              </w:tabs>
              <w:rPr>
                <w:b/>
                <w:bCs/>
                <w:color w:val="000000"/>
              </w:rPr>
            </w:pPr>
          </w:p>
          <w:p w:rsidR="00C70277" w:rsidRDefault="00C70277" w:rsidP="009F0A45">
            <w:pPr>
              <w:pStyle w:val="Yltunniste"/>
              <w:tabs>
                <w:tab w:val="clear" w:pos="4819"/>
                <w:tab w:val="clear" w:pos="9638"/>
                <w:tab w:val="left" w:pos="5220"/>
                <w:tab w:val="left" w:pos="7200"/>
                <w:tab w:val="left" w:pos="8460"/>
              </w:tabs>
              <w:rPr>
                <w:b/>
                <w:bCs/>
                <w:color w:val="000000"/>
              </w:rPr>
            </w:pPr>
          </w:p>
          <w:p w:rsidR="00C70277" w:rsidRDefault="00C70277" w:rsidP="009F0A45">
            <w:pPr>
              <w:pStyle w:val="Yltunniste"/>
              <w:tabs>
                <w:tab w:val="clear" w:pos="4819"/>
                <w:tab w:val="clear" w:pos="9638"/>
                <w:tab w:val="left" w:pos="5220"/>
                <w:tab w:val="left" w:pos="7200"/>
                <w:tab w:val="left" w:pos="8460"/>
              </w:tabs>
              <w:rPr>
                <w:b/>
                <w:bCs/>
                <w:color w:val="000000"/>
              </w:rPr>
            </w:pPr>
          </w:p>
          <w:p w:rsidR="00C70277" w:rsidRDefault="00C70277" w:rsidP="009F0A45">
            <w:pPr>
              <w:pStyle w:val="Yltunniste"/>
              <w:tabs>
                <w:tab w:val="clear" w:pos="4819"/>
                <w:tab w:val="clear" w:pos="9638"/>
                <w:tab w:val="left" w:pos="5220"/>
                <w:tab w:val="left" w:pos="7200"/>
                <w:tab w:val="left" w:pos="8460"/>
              </w:tabs>
              <w:rPr>
                <w:b/>
                <w:bCs/>
                <w:color w:val="000000"/>
              </w:rPr>
            </w:pPr>
          </w:p>
          <w:p w:rsidR="00C70277" w:rsidRDefault="00C70277" w:rsidP="009F0A45">
            <w:pPr>
              <w:pStyle w:val="Yltunniste"/>
              <w:tabs>
                <w:tab w:val="clear" w:pos="4819"/>
                <w:tab w:val="clear" w:pos="9638"/>
                <w:tab w:val="left" w:pos="5220"/>
                <w:tab w:val="left" w:pos="7200"/>
                <w:tab w:val="left" w:pos="8460"/>
              </w:tabs>
              <w:rPr>
                <w:b/>
                <w:bCs/>
                <w:color w:val="000000"/>
              </w:rPr>
            </w:pPr>
          </w:p>
          <w:p w:rsidR="00C70277" w:rsidRDefault="00C70277" w:rsidP="009F0A45">
            <w:pPr>
              <w:pStyle w:val="Yltunniste"/>
              <w:tabs>
                <w:tab w:val="clear" w:pos="4819"/>
                <w:tab w:val="clear" w:pos="9638"/>
                <w:tab w:val="left" w:pos="5220"/>
                <w:tab w:val="left" w:pos="7200"/>
                <w:tab w:val="left" w:pos="8460"/>
              </w:tabs>
              <w:rPr>
                <w:b/>
                <w:bCs/>
                <w:color w:val="000000"/>
              </w:rPr>
            </w:pPr>
          </w:p>
          <w:p w:rsidR="00C70277" w:rsidRDefault="00C70277" w:rsidP="009F0A45">
            <w:pPr>
              <w:pStyle w:val="Yltunniste"/>
              <w:tabs>
                <w:tab w:val="clear" w:pos="4819"/>
                <w:tab w:val="clear" w:pos="9638"/>
                <w:tab w:val="left" w:pos="5220"/>
                <w:tab w:val="left" w:pos="7200"/>
                <w:tab w:val="left" w:pos="8460"/>
              </w:tabs>
              <w:rPr>
                <w:b/>
                <w:bCs/>
                <w:color w:val="000000"/>
              </w:rPr>
            </w:pPr>
          </w:p>
          <w:p w:rsidR="00C70277" w:rsidRDefault="00C70277" w:rsidP="009F0A45">
            <w:pPr>
              <w:pStyle w:val="Yltunniste"/>
              <w:tabs>
                <w:tab w:val="clear" w:pos="4819"/>
                <w:tab w:val="clear" w:pos="9638"/>
                <w:tab w:val="left" w:pos="5220"/>
                <w:tab w:val="left" w:pos="7200"/>
                <w:tab w:val="left" w:pos="8460"/>
              </w:tabs>
              <w:rPr>
                <w:b/>
                <w:bCs/>
                <w:color w:val="000000"/>
              </w:rPr>
            </w:pPr>
          </w:p>
        </w:tc>
        <w:tc>
          <w:tcPr>
            <w:tcW w:w="7020" w:type="dxa"/>
            <w:tcBorders>
              <w:top w:val="single" w:sz="4" w:space="0" w:color="000000"/>
              <w:left w:val="single" w:sz="4" w:space="0" w:color="000000"/>
              <w:bottom w:val="single" w:sz="4" w:space="0" w:color="000000"/>
            </w:tcBorders>
            <w:shd w:val="clear" w:color="auto" w:fill="auto"/>
          </w:tcPr>
          <w:p w:rsidR="00C70277" w:rsidRDefault="00C70277" w:rsidP="009F0A45">
            <w:pPr>
              <w:pStyle w:val="Yltunniste"/>
              <w:tabs>
                <w:tab w:val="clear" w:pos="4819"/>
                <w:tab w:val="clear" w:pos="9638"/>
                <w:tab w:val="left" w:pos="5220"/>
                <w:tab w:val="left" w:pos="7200"/>
                <w:tab w:val="left" w:pos="8460"/>
              </w:tabs>
              <w:snapToGrid w:val="0"/>
              <w:rPr>
                <w:b/>
                <w:bCs/>
                <w:color w:val="000000"/>
                <w:u w:val="single"/>
              </w:rPr>
            </w:pPr>
          </w:p>
          <w:p w:rsidR="00C70277" w:rsidRDefault="00C70277" w:rsidP="009F0A45">
            <w:pPr>
              <w:pStyle w:val="Yltunniste"/>
              <w:tabs>
                <w:tab w:val="clear" w:pos="4819"/>
                <w:tab w:val="clear" w:pos="9638"/>
                <w:tab w:val="left" w:pos="5220"/>
                <w:tab w:val="left" w:pos="7200"/>
                <w:tab w:val="left" w:pos="8460"/>
              </w:tabs>
            </w:pPr>
            <w:proofErr w:type="spellStart"/>
            <w:r>
              <w:rPr>
                <w:b/>
                <w:color w:val="000000"/>
                <w:u w:val="single"/>
              </w:rPr>
              <w:t>Kirkollis</w:t>
            </w:r>
            <w:proofErr w:type="spellEnd"/>
            <w:r>
              <w:rPr>
                <w:b/>
                <w:color w:val="000000"/>
                <w:u w:val="single"/>
              </w:rPr>
              <w:t>- ja hallintovalitukset</w:t>
            </w:r>
          </w:p>
          <w:p w:rsidR="00C70277" w:rsidRDefault="00C70277" w:rsidP="009F0A45">
            <w:pPr>
              <w:pStyle w:val="Yltunniste"/>
              <w:tabs>
                <w:tab w:val="clear" w:pos="4819"/>
                <w:tab w:val="clear" w:pos="9638"/>
                <w:tab w:val="left" w:pos="5220"/>
                <w:tab w:val="left" w:pos="7200"/>
                <w:tab w:val="left" w:pos="8460"/>
              </w:tabs>
              <w:rPr>
                <w:b/>
                <w:color w:val="000000"/>
                <w:u w:val="single"/>
              </w:rPr>
            </w:pPr>
          </w:p>
          <w:p w:rsidR="00C70277" w:rsidRDefault="00C70277" w:rsidP="009F0A45">
            <w:pPr>
              <w:pStyle w:val="Yltunniste"/>
              <w:tabs>
                <w:tab w:val="clear" w:pos="4819"/>
                <w:tab w:val="clear" w:pos="9638"/>
                <w:tab w:val="left" w:pos="5220"/>
                <w:tab w:val="left" w:pos="7200"/>
                <w:tab w:val="left" w:pos="8460"/>
              </w:tabs>
            </w:pPr>
            <w:r>
              <w:rPr>
                <w:color w:val="000000"/>
              </w:rPr>
              <w:t>Seuraaviin päätöksiin voidaan hakea muutosta kirjallisella valituksella. Valitusviranomainen ja yhteystiedot:</w:t>
            </w:r>
          </w:p>
          <w:p w:rsidR="00C70277" w:rsidRDefault="00C70277" w:rsidP="009F0A45">
            <w:pPr>
              <w:pStyle w:val="Yltunniste"/>
              <w:tabs>
                <w:tab w:val="clear" w:pos="4819"/>
                <w:tab w:val="clear" w:pos="9638"/>
                <w:tab w:val="left" w:pos="4790"/>
                <w:tab w:val="left" w:pos="5220"/>
                <w:tab w:val="left" w:pos="7200"/>
                <w:tab w:val="left" w:pos="8460"/>
              </w:tabs>
              <w:rPr>
                <w:color w:val="000000"/>
              </w:rPr>
            </w:pPr>
          </w:p>
          <w:p w:rsidR="00C70277" w:rsidRDefault="00C70277" w:rsidP="009F0A45">
            <w:pPr>
              <w:pStyle w:val="Yltunniste"/>
              <w:numPr>
                <w:ilvl w:val="0"/>
                <w:numId w:val="2"/>
              </w:numPr>
              <w:tabs>
                <w:tab w:val="clear" w:pos="4819"/>
                <w:tab w:val="clear" w:pos="9638"/>
                <w:tab w:val="left" w:pos="191"/>
                <w:tab w:val="left" w:pos="5220"/>
                <w:tab w:val="left" w:pos="7200"/>
                <w:tab w:val="left" w:pos="8460"/>
              </w:tabs>
              <w:ind w:hanging="720"/>
            </w:pPr>
            <w:r>
              <w:rPr>
                <w:b/>
                <w:color w:val="000000"/>
              </w:rPr>
              <w:t>Hämeenlinnan hallinto-oikeus</w:t>
            </w:r>
          </w:p>
          <w:p w:rsidR="00C70277" w:rsidRDefault="00C70277" w:rsidP="009F0A45">
            <w:pPr>
              <w:pStyle w:val="Yltunniste"/>
              <w:tabs>
                <w:tab w:val="clear" w:pos="4819"/>
                <w:tab w:val="clear" w:pos="9638"/>
                <w:tab w:val="left" w:pos="5220"/>
                <w:tab w:val="left" w:pos="7200"/>
                <w:tab w:val="left" w:pos="8460"/>
              </w:tabs>
              <w:rPr>
                <w:b/>
                <w:color w:val="000000"/>
              </w:rPr>
            </w:pPr>
          </w:p>
          <w:p w:rsidR="00C70277" w:rsidRDefault="00C70277" w:rsidP="009F0A45">
            <w:pPr>
              <w:pStyle w:val="Yltunniste"/>
              <w:tabs>
                <w:tab w:val="clear" w:pos="4819"/>
                <w:tab w:val="clear" w:pos="9638"/>
                <w:tab w:val="left" w:pos="5220"/>
                <w:tab w:val="left" w:pos="7200"/>
                <w:tab w:val="left" w:pos="8460"/>
              </w:tabs>
            </w:pPr>
            <w:proofErr w:type="gramStart"/>
            <w:r>
              <w:rPr>
                <w:color w:val="000000"/>
              </w:rPr>
              <w:t>Käyntiosoite:  Raatihuoneenkatu</w:t>
            </w:r>
            <w:proofErr w:type="gramEnd"/>
            <w:r>
              <w:rPr>
                <w:color w:val="000000"/>
              </w:rPr>
              <w:t xml:space="preserve"> 1,  13100  Hämeenlinna</w:t>
            </w:r>
          </w:p>
          <w:p w:rsidR="00C70277" w:rsidRDefault="00C70277" w:rsidP="009F0A45">
            <w:pPr>
              <w:pStyle w:val="Yltunniste"/>
              <w:tabs>
                <w:tab w:val="clear" w:pos="4819"/>
                <w:tab w:val="clear" w:pos="9638"/>
                <w:tab w:val="left" w:pos="5220"/>
                <w:tab w:val="left" w:pos="7200"/>
                <w:tab w:val="left" w:pos="8460"/>
              </w:tabs>
            </w:pPr>
            <w:proofErr w:type="gramStart"/>
            <w:r>
              <w:rPr>
                <w:color w:val="000000"/>
              </w:rPr>
              <w:t xml:space="preserve">Postiosoite:   </w:t>
            </w:r>
            <w:proofErr w:type="gramEnd"/>
            <w:r>
              <w:rPr>
                <w:color w:val="000000"/>
              </w:rPr>
              <w:t xml:space="preserve"> Raatihuoneenkatu 1,  13100  Hämeenlinna</w:t>
            </w:r>
          </w:p>
          <w:p w:rsidR="00C70277" w:rsidRDefault="00C70277" w:rsidP="009F0A45">
            <w:pPr>
              <w:pStyle w:val="Yltunniste"/>
              <w:tabs>
                <w:tab w:val="clear" w:pos="4819"/>
                <w:tab w:val="clear" w:pos="9638"/>
                <w:tab w:val="left" w:pos="5220"/>
                <w:tab w:val="left" w:pos="7200"/>
                <w:tab w:val="left" w:pos="8460"/>
              </w:tabs>
            </w:pPr>
            <w:proofErr w:type="gramStart"/>
            <w:r>
              <w:rPr>
                <w:color w:val="000000"/>
              </w:rPr>
              <w:t xml:space="preserve">Telekopio:   </w:t>
            </w:r>
            <w:proofErr w:type="gramEnd"/>
            <w:r>
              <w:rPr>
                <w:color w:val="000000"/>
              </w:rPr>
              <w:t xml:space="preserve">   010 36 42269</w:t>
            </w:r>
          </w:p>
          <w:p w:rsidR="00C70277" w:rsidRDefault="00C70277" w:rsidP="009F0A45">
            <w:pPr>
              <w:pStyle w:val="Yltunniste"/>
              <w:tabs>
                <w:tab w:val="clear" w:pos="4819"/>
                <w:tab w:val="clear" w:pos="9638"/>
                <w:tab w:val="left" w:pos="5220"/>
                <w:tab w:val="left" w:pos="7200"/>
                <w:tab w:val="left" w:pos="8460"/>
              </w:tabs>
            </w:pPr>
            <w:proofErr w:type="gramStart"/>
            <w:r>
              <w:rPr>
                <w:color w:val="000000"/>
              </w:rPr>
              <w:t xml:space="preserve">Sähköposti:   </w:t>
            </w:r>
            <w:proofErr w:type="gramEnd"/>
            <w:r>
              <w:rPr>
                <w:color w:val="000000"/>
              </w:rPr>
              <w:t>hameenlinna.hao@oikeus.fi</w:t>
            </w:r>
          </w:p>
          <w:p w:rsidR="00C70277" w:rsidRDefault="00C70277" w:rsidP="009F0A45">
            <w:pPr>
              <w:pStyle w:val="Yltunniste"/>
              <w:tabs>
                <w:tab w:val="clear" w:pos="4819"/>
                <w:tab w:val="clear" w:pos="9638"/>
                <w:tab w:val="left" w:pos="5220"/>
                <w:tab w:val="left" w:pos="7200"/>
                <w:tab w:val="left" w:pos="8460"/>
              </w:tabs>
              <w:rPr>
                <w:color w:val="000000"/>
              </w:rPr>
            </w:pPr>
          </w:p>
          <w:p w:rsidR="00C70277" w:rsidRDefault="00C70277" w:rsidP="009F0A45">
            <w:pPr>
              <w:pStyle w:val="Yltunniste"/>
              <w:tabs>
                <w:tab w:val="clear" w:pos="4819"/>
                <w:tab w:val="clear" w:pos="9638"/>
                <w:tab w:val="left" w:pos="5220"/>
                <w:tab w:val="left" w:pos="7200"/>
                <w:tab w:val="left" w:pos="8460"/>
              </w:tabs>
            </w:pPr>
            <w:r>
              <w:rPr>
                <w:color w:val="000000"/>
              </w:rPr>
              <w:t xml:space="preserve">Kirkollisvalitus, pöytäkirjan pykälät: </w:t>
            </w:r>
          </w:p>
          <w:p w:rsidR="00C70277" w:rsidRDefault="00C70277" w:rsidP="009F0A45">
            <w:pPr>
              <w:pStyle w:val="Yltunniste"/>
              <w:tabs>
                <w:tab w:val="clear" w:pos="4819"/>
                <w:tab w:val="clear" w:pos="9638"/>
                <w:tab w:val="left" w:pos="5220"/>
                <w:tab w:val="left" w:pos="7200"/>
                <w:tab w:val="left" w:pos="8460"/>
              </w:tabs>
              <w:rPr>
                <w:color w:val="000000"/>
              </w:rPr>
            </w:pPr>
          </w:p>
          <w:p w:rsidR="00C70277" w:rsidRDefault="00C70277" w:rsidP="009F0A45">
            <w:pPr>
              <w:pStyle w:val="Yltunniste"/>
              <w:tabs>
                <w:tab w:val="clear" w:pos="4819"/>
                <w:tab w:val="clear" w:pos="9638"/>
                <w:tab w:val="left" w:pos="5220"/>
                <w:tab w:val="left" w:pos="7200"/>
                <w:tab w:val="left" w:pos="8460"/>
              </w:tabs>
            </w:pPr>
            <w:r>
              <w:rPr>
                <w:color w:val="000000"/>
              </w:rPr>
              <w:t xml:space="preserve">Hallintovalitus, </w:t>
            </w:r>
            <w:r>
              <w:rPr>
                <w:color w:val="000000"/>
              </w:rPr>
              <w:t>pöytäkirjan pykälät: 86-90</w:t>
            </w:r>
          </w:p>
          <w:p w:rsidR="00C70277" w:rsidRDefault="00C70277" w:rsidP="009F0A45">
            <w:pPr>
              <w:pStyle w:val="Yltunniste"/>
              <w:tabs>
                <w:tab w:val="clear" w:pos="4819"/>
                <w:tab w:val="clear" w:pos="9638"/>
                <w:tab w:val="left" w:pos="5220"/>
                <w:tab w:val="left" w:pos="7200"/>
                <w:tab w:val="left" w:pos="8460"/>
              </w:tabs>
              <w:rPr>
                <w:color w:val="000000"/>
              </w:rPr>
            </w:pPr>
          </w:p>
          <w:p w:rsidR="00C70277" w:rsidRDefault="00C70277" w:rsidP="009F0A45">
            <w:pPr>
              <w:pStyle w:val="Yltunniste"/>
              <w:tabs>
                <w:tab w:val="clear" w:pos="4819"/>
                <w:tab w:val="clear" w:pos="9638"/>
                <w:tab w:val="left" w:pos="5220"/>
                <w:tab w:val="left" w:pos="7200"/>
                <w:tab w:val="left" w:pos="8460"/>
              </w:tabs>
              <w:rPr>
                <w:color w:val="000000"/>
              </w:rPr>
            </w:pPr>
          </w:p>
        </w:tc>
        <w:tc>
          <w:tcPr>
            <w:tcW w:w="1621" w:type="dxa"/>
            <w:tcBorders>
              <w:top w:val="single" w:sz="4" w:space="0" w:color="000000"/>
              <w:bottom w:val="single" w:sz="4" w:space="0" w:color="000000"/>
              <w:right w:val="single" w:sz="4" w:space="0" w:color="000000"/>
            </w:tcBorders>
            <w:shd w:val="clear" w:color="auto" w:fill="auto"/>
          </w:tcPr>
          <w:p w:rsidR="00C70277" w:rsidRDefault="00C70277" w:rsidP="009F0A45">
            <w:pPr>
              <w:pStyle w:val="Yltunniste"/>
              <w:tabs>
                <w:tab w:val="clear" w:pos="4819"/>
                <w:tab w:val="clear" w:pos="9638"/>
                <w:tab w:val="left" w:pos="5220"/>
                <w:tab w:val="left" w:pos="7200"/>
                <w:tab w:val="left" w:pos="8460"/>
              </w:tabs>
              <w:snapToGrid w:val="0"/>
              <w:rPr>
                <w:color w:val="000000"/>
              </w:rPr>
            </w:pPr>
          </w:p>
          <w:p w:rsidR="00C70277" w:rsidRDefault="00C70277" w:rsidP="009F0A45">
            <w:pPr>
              <w:pStyle w:val="Yltunniste"/>
              <w:tabs>
                <w:tab w:val="clear" w:pos="4819"/>
                <w:tab w:val="clear" w:pos="9638"/>
                <w:tab w:val="left" w:pos="5220"/>
                <w:tab w:val="left" w:pos="7200"/>
                <w:tab w:val="left" w:pos="8460"/>
              </w:tabs>
              <w:rPr>
                <w:color w:val="000000"/>
              </w:rPr>
            </w:pPr>
          </w:p>
          <w:p w:rsidR="00C70277" w:rsidRDefault="00C70277" w:rsidP="009F0A45">
            <w:pPr>
              <w:pStyle w:val="Yltunniste"/>
              <w:tabs>
                <w:tab w:val="clear" w:pos="4819"/>
                <w:tab w:val="clear" w:pos="9638"/>
                <w:tab w:val="left" w:pos="5220"/>
                <w:tab w:val="left" w:pos="7200"/>
                <w:tab w:val="left" w:pos="8460"/>
              </w:tabs>
              <w:rPr>
                <w:color w:val="000000"/>
              </w:rPr>
            </w:pPr>
          </w:p>
          <w:p w:rsidR="00C70277" w:rsidRDefault="00C70277" w:rsidP="009F0A45">
            <w:pPr>
              <w:pStyle w:val="Yltunniste"/>
              <w:tabs>
                <w:tab w:val="clear" w:pos="4819"/>
                <w:tab w:val="clear" w:pos="9638"/>
                <w:tab w:val="left" w:pos="5220"/>
                <w:tab w:val="left" w:pos="7200"/>
                <w:tab w:val="left" w:pos="8460"/>
              </w:tabs>
              <w:rPr>
                <w:color w:val="000000"/>
              </w:rPr>
            </w:pPr>
          </w:p>
          <w:p w:rsidR="00C70277" w:rsidRDefault="00C70277" w:rsidP="009F0A45">
            <w:pPr>
              <w:pStyle w:val="Yltunniste"/>
              <w:tabs>
                <w:tab w:val="clear" w:pos="4819"/>
                <w:tab w:val="clear" w:pos="9638"/>
                <w:tab w:val="left" w:pos="5220"/>
                <w:tab w:val="left" w:pos="7200"/>
                <w:tab w:val="left" w:pos="8460"/>
              </w:tabs>
              <w:rPr>
                <w:color w:val="000000"/>
              </w:rPr>
            </w:pPr>
          </w:p>
          <w:p w:rsidR="00C70277" w:rsidRDefault="00C70277" w:rsidP="009F0A45">
            <w:pPr>
              <w:pStyle w:val="Yltunniste"/>
              <w:tabs>
                <w:tab w:val="clear" w:pos="4819"/>
                <w:tab w:val="clear" w:pos="9638"/>
                <w:tab w:val="left" w:pos="5220"/>
                <w:tab w:val="left" w:pos="7200"/>
                <w:tab w:val="left" w:pos="8460"/>
              </w:tabs>
              <w:rPr>
                <w:color w:val="000000"/>
              </w:rPr>
            </w:pPr>
          </w:p>
          <w:p w:rsidR="00C70277" w:rsidRDefault="00C70277" w:rsidP="009F0A45">
            <w:pPr>
              <w:pStyle w:val="Yltunniste"/>
              <w:tabs>
                <w:tab w:val="clear" w:pos="4819"/>
                <w:tab w:val="clear" w:pos="9638"/>
                <w:tab w:val="left" w:pos="5220"/>
                <w:tab w:val="left" w:pos="7200"/>
                <w:tab w:val="left" w:pos="8460"/>
              </w:tabs>
              <w:rPr>
                <w:color w:val="000000"/>
              </w:rPr>
            </w:pPr>
          </w:p>
          <w:p w:rsidR="00C70277" w:rsidRDefault="00C70277" w:rsidP="009F0A45">
            <w:pPr>
              <w:pStyle w:val="Yltunniste"/>
              <w:tabs>
                <w:tab w:val="clear" w:pos="4819"/>
                <w:tab w:val="clear" w:pos="9638"/>
                <w:tab w:val="left" w:pos="5220"/>
                <w:tab w:val="left" w:pos="7200"/>
                <w:tab w:val="left" w:pos="8460"/>
              </w:tabs>
              <w:rPr>
                <w:color w:val="000000"/>
              </w:rPr>
            </w:pPr>
          </w:p>
          <w:p w:rsidR="00C70277" w:rsidRDefault="00C70277" w:rsidP="009F0A45">
            <w:pPr>
              <w:pStyle w:val="Yltunniste"/>
              <w:tabs>
                <w:tab w:val="clear" w:pos="4819"/>
                <w:tab w:val="clear" w:pos="9638"/>
                <w:tab w:val="left" w:pos="5220"/>
                <w:tab w:val="left" w:pos="7200"/>
                <w:tab w:val="left" w:pos="8460"/>
              </w:tabs>
              <w:rPr>
                <w:color w:val="000000"/>
              </w:rPr>
            </w:pPr>
          </w:p>
          <w:p w:rsidR="00C70277" w:rsidRDefault="00C70277" w:rsidP="009F0A45">
            <w:pPr>
              <w:pStyle w:val="Yltunniste"/>
              <w:tabs>
                <w:tab w:val="clear" w:pos="4819"/>
                <w:tab w:val="clear" w:pos="9638"/>
                <w:tab w:val="left" w:pos="5220"/>
                <w:tab w:val="left" w:pos="7200"/>
                <w:tab w:val="left" w:pos="8460"/>
              </w:tabs>
              <w:rPr>
                <w:color w:val="000000"/>
              </w:rPr>
            </w:pPr>
          </w:p>
          <w:p w:rsidR="00C70277" w:rsidRDefault="00C70277" w:rsidP="009F0A45">
            <w:pPr>
              <w:pStyle w:val="Yltunniste"/>
              <w:tabs>
                <w:tab w:val="clear" w:pos="4819"/>
                <w:tab w:val="clear" w:pos="9638"/>
                <w:tab w:val="left" w:pos="5220"/>
                <w:tab w:val="left" w:pos="7200"/>
                <w:tab w:val="left" w:pos="8460"/>
              </w:tabs>
              <w:rPr>
                <w:color w:val="000000"/>
              </w:rPr>
            </w:pPr>
          </w:p>
          <w:p w:rsidR="00C70277" w:rsidRDefault="00C70277" w:rsidP="009F0A45">
            <w:pPr>
              <w:pStyle w:val="Yltunniste"/>
              <w:tabs>
                <w:tab w:val="clear" w:pos="4819"/>
                <w:tab w:val="clear" w:pos="9638"/>
                <w:tab w:val="left" w:pos="5220"/>
                <w:tab w:val="left" w:pos="7200"/>
                <w:tab w:val="left" w:pos="8460"/>
              </w:tabs>
            </w:pPr>
            <w:r>
              <w:rPr>
                <w:color w:val="000000"/>
              </w:rPr>
              <w:t>Valitusaika</w:t>
            </w:r>
          </w:p>
          <w:p w:rsidR="00C70277" w:rsidRDefault="00C70277" w:rsidP="009F0A45">
            <w:pPr>
              <w:pStyle w:val="Yltunniste"/>
              <w:tabs>
                <w:tab w:val="clear" w:pos="4819"/>
                <w:tab w:val="clear" w:pos="9638"/>
                <w:tab w:val="left" w:pos="5220"/>
                <w:tab w:val="left" w:pos="7200"/>
                <w:tab w:val="left" w:pos="8460"/>
              </w:tabs>
            </w:pPr>
            <w:r>
              <w:rPr>
                <w:color w:val="000000"/>
              </w:rPr>
              <w:t>30 päivää</w:t>
            </w:r>
          </w:p>
          <w:p w:rsidR="00C70277" w:rsidRDefault="00C70277" w:rsidP="009F0A45">
            <w:pPr>
              <w:pStyle w:val="Yltunniste"/>
              <w:tabs>
                <w:tab w:val="clear" w:pos="4819"/>
                <w:tab w:val="clear" w:pos="9638"/>
                <w:tab w:val="left" w:pos="5220"/>
                <w:tab w:val="left" w:pos="7200"/>
                <w:tab w:val="left" w:pos="8460"/>
              </w:tabs>
              <w:rPr>
                <w:color w:val="000000"/>
              </w:rPr>
            </w:pPr>
          </w:p>
          <w:p w:rsidR="00C70277" w:rsidRDefault="00C70277" w:rsidP="009F0A45">
            <w:pPr>
              <w:pStyle w:val="Yltunniste"/>
              <w:tabs>
                <w:tab w:val="clear" w:pos="4819"/>
                <w:tab w:val="clear" w:pos="9638"/>
                <w:tab w:val="left" w:pos="5220"/>
                <w:tab w:val="left" w:pos="7200"/>
                <w:tab w:val="left" w:pos="8460"/>
              </w:tabs>
            </w:pPr>
            <w:r>
              <w:rPr>
                <w:color w:val="000000"/>
              </w:rPr>
              <w:t>30 päivää</w:t>
            </w:r>
          </w:p>
          <w:p w:rsidR="00C70277" w:rsidRDefault="00C70277" w:rsidP="009F0A45">
            <w:pPr>
              <w:pStyle w:val="Yltunniste"/>
              <w:tabs>
                <w:tab w:val="clear" w:pos="4819"/>
                <w:tab w:val="clear" w:pos="9638"/>
                <w:tab w:val="left" w:pos="5220"/>
                <w:tab w:val="left" w:pos="7200"/>
                <w:tab w:val="left" w:pos="8460"/>
              </w:tabs>
              <w:rPr>
                <w:color w:val="000000"/>
              </w:rPr>
            </w:pPr>
          </w:p>
        </w:tc>
      </w:tr>
      <w:tr w:rsidR="00C70277" w:rsidTr="009F0A45">
        <w:tc>
          <w:tcPr>
            <w:tcW w:w="1440" w:type="dxa"/>
            <w:tcBorders>
              <w:left w:val="single" w:sz="4" w:space="0" w:color="000000"/>
            </w:tcBorders>
            <w:shd w:val="clear" w:color="auto" w:fill="auto"/>
          </w:tcPr>
          <w:p w:rsidR="00C70277" w:rsidRDefault="00C70277" w:rsidP="009F0A45">
            <w:pPr>
              <w:pStyle w:val="Yltunniste"/>
              <w:tabs>
                <w:tab w:val="clear" w:pos="4819"/>
                <w:tab w:val="clear" w:pos="9638"/>
                <w:tab w:val="left" w:pos="5220"/>
                <w:tab w:val="left" w:pos="7200"/>
                <w:tab w:val="left" w:pos="8460"/>
              </w:tabs>
              <w:snapToGrid w:val="0"/>
              <w:rPr>
                <w:color w:val="000000"/>
              </w:rPr>
            </w:pPr>
          </w:p>
        </w:tc>
        <w:tc>
          <w:tcPr>
            <w:tcW w:w="7020" w:type="dxa"/>
            <w:tcBorders>
              <w:top w:val="single" w:sz="4" w:space="0" w:color="000000"/>
              <w:left w:val="single" w:sz="4" w:space="0" w:color="000000"/>
            </w:tcBorders>
            <w:shd w:val="clear" w:color="auto" w:fill="auto"/>
          </w:tcPr>
          <w:p w:rsidR="00C70277" w:rsidRDefault="00C70277" w:rsidP="009F0A45">
            <w:pPr>
              <w:pStyle w:val="Yltunniste"/>
              <w:tabs>
                <w:tab w:val="clear" w:pos="4819"/>
                <w:tab w:val="clear" w:pos="9638"/>
                <w:tab w:val="left" w:pos="5220"/>
                <w:tab w:val="left" w:pos="7200"/>
                <w:tab w:val="left" w:pos="8460"/>
              </w:tabs>
              <w:snapToGrid w:val="0"/>
              <w:rPr>
                <w:b/>
                <w:color w:val="000000"/>
                <w:u w:val="single"/>
              </w:rPr>
            </w:pPr>
          </w:p>
          <w:p w:rsidR="00C70277" w:rsidRDefault="00C70277" w:rsidP="009F0A45">
            <w:pPr>
              <w:pStyle w:val="Yltunniste"/>
              <w:tabs>
                <w:tab w:val="clear" w:pos="4819"/>
                <w:tab w:val="clear" w:pos="9638"/>
                <w:tab w:val="left" w:pos="5220"/>
                <w:tab w:val="left" w:pos="7200"/>
                <w:tab w:val="left" w:pos="8460"/>
              </w:tabs>
            </w:pPr>
            <w:r>
              <w:rPr>
                <w:b/>
                <w:color w:val="000000"/>
                <w:u w:val="single"/>
              </w:rPr>
              <w:t>Kirkollisvalitus alistusasiassa</w:t>
            </w:r>
          </w:p>
          <w:p w:rsidR="00C70277" w:rsidRDefault="00C70277" w:rsidP="009F0A45">
            <w:pPr>
              <w:pStyle w:val="Yltunniste"/>
              <w:tabs>
                <w:tab w:val="clear" w:pos="4819"/>
                <w:tab w:val="clear" w:pos="9638"/>
                <w:tab w:val="left" w:pos="4790"/>
                <w:tab w:val="left" w:pos="5220"/>
                <w:tab w:val="left" w:pos="7200"/>
                <w:tab w:val="left" w:pos="8460"/>
              </w:tabs>
              <w:rPr>
                <w:b/>
                <w:color w:val="000000"/>
                <w:u w:val="single"/>
              </w:rPr>
            </w:pPr>
          </w:p>
          <w:p w:rsidR="00C70277" w:rsidRDefault="00C70277" w:rsidP="009F0A45">
            <w:pPr>
              <w:pStyle w:val="Yltunniste"/>
              <w:tabs>
                <w:tab w:val="clear" w:pos="4819"/>
                <w:tab w:val="clear" w:pos="9638"/>
                <w:tab w:val="left" w:pos="4790"/>
                <w:tab w:val="left" w:pos="5220"/>
                <w:tab w:val="left" w:pos="7200"/>
                <w:tab w:val="left" w:pos="8460"/>
              </w:tabs>
            </w:pPr>
            <w:r>
              <w:rPr>
                <w:color w:val="000000"/>
              </w:rPr>
              <w:t>Seuraaviin päätöksiin voidaan hakea muutosta kirjallisella valituksella.</w:t>
            </w:r>
          </w:p>
          <w:p w:rsidR="00C70277" w:rsidRDefault="00C70277" w:rsidP="009F0A45">
            <w:pPr>
              <w:pStyle w:val="Yltunniste"/>
              <w:tabs>
                <w:tab w:val="clear" w:pos="4819"/>
                <w:tab w:val="clear" w:pos="9638"/>
                <w:tab w:val="left" w:pos="5220"/>
                <w:tab w:val="left" w:pos="7200"/>
                <w:tab w:val="left" w:pos="8460"/>
              </w:tabs>
            </w:pPr>
            <w:r>
              <w:rPr>
                <w:color w:val="000000"/>
              </w:rPr>
              <w:t>Valitusviranomainen ja yhteystiedot:</w:t>
            </w:r>
          </w:p>
          <w:p w:rsidR="00C70277" w:rsidRDefault="00C70277" w:rsidP="009F0A45">
            <w:pPr>
              <w:pStyle w:val="Yltunniste"/>
              <w:tabs>
                <w:tab w:val="clear" w:pos="4819"/>
                <w:tab w:val="clear" w:pos="9638"/>
                <w:tab w:val="left" w:pos="5220"/>
                <w:tab w:val="left" w:pos="7200"/>
                <w:tab w:val="left" w:pos="8460"/>
              </w:tabs>
              <w:rPr>
                <w:color w:val="000000"/>
              </w:rPr>
            </w:pPr>
          </w:p>
          <w:p w:rsidR="00C70277" w:rsidRDefault="00C70277" w:rsidP="009F0A45">
            <w:pPr>
              <w:pStyle w:val="Yltunniste"/>
              <w:numPr>
                <w:ilvl w:val="0"/>
                <w:numId w:val="3"/>
              </w:numPr>
              <w:tabs>
                <w:tab w:val="clear" w:pos="4819"/>
                <w:tab w:val="clear" w:pos="9638"/>
                <w:tab w:val="left" w:pos="112"/>
                <w:tab w:val="left" w:pos="7200"/>
                <w:tab w:val="left" w:pos="8460"/>
              </w:tabs>
              <w:ind w:hanging="750"/>
            </w:pPr>
            <w:proofErr w:type="gramStart"/>
            <w:r>
              <w:rPr>
                <w:b/>
                <w:color w:val="000000"/>
              </w:rPr>
              <w:t>Tampereen  hiippakunnan</w:t>
            </w:r>
            <w:proofErr w:type="gramEnd"/>
            <w:r>
              <w:rPr>
                <w:b/>
                <w:color w:val="000000"/>
              </w:rPr>
              <w:t xml:space="preserve"> tuomiokapituli</w:t>
            </w:r>
            <w:r>
              <w:rPr>
                <w:color w:val="000000"/>
              </w:rPr>
              <w:t>, pöytäkirjan pykälät:</w:t>
            </w:r>
          </w:p>
          <w:p w:rsidR="00C70277" w:rsidRDefault="00C70277" w:rsidP="009F0A45">
            <w:pPr>
              <w:pStyle w:val="Yltunniste"/>
              <w:tabs>
                <w:tab w:val="clear" w:pos="4819"/>
                <w:tab w:val="clear" w:pos="9638"/>
                <w:tab w:val="left" w:pos="5220"/>
                <w:tab w:val="left" w:pos="7200"/>
                <w:tab w:val="left" w:pos="8460"/>
              </w:tabs>
              <w:rPr>
                <w:color w:val="000000"/>
              </w:rPr>
            </w:pPr>
          </w:p>
          <w:p w:rsidR="00C70277" w:rsidRDefault="00C70277" w:rsidP="009F0A45">
            <w:pPr>
              <w:pStyle w:val="Yltunniste"/>
              <w:tabs>
                <w:tab w:val="clear" w:pos="4819"/>
                <w:tab w:val="clear" w:pos="9638"/>
                <w:tab w:val="left" w:pos="5220"/>
                <w:tab w:val="left" w:pos="7200"/>
                <w:tab w:val="left" w:pos="8460"/>
              </w:tabs>
            </w:pPr>
            <w:proofErr w:type="gramStart"/>
            <w:r>
              <w:rPr>
                <w:color w:val="000000"/>
              </w:rPr>
              <w:t xml:space="preserve">Käyntiosoite:   </w:t>
            </w:r>
            <w:proofErr w:type="gramEnd"/>
            <w:r>
              <w:rPr>
                <w:color w:val="000000"/>
              </w:rPr>
              <w:t>Eteläpuisto 2 C,  33200  Tampere</w:t>
            </w:r>
          </w:p>
          <w:p w:rsidR="00C70277" w:rsidRDefault="00C70277" w:rsidP="009F0A45">
            <w:pPr>
              <w:pStyle w:val="Yltunniste"/>
              <w:tabs>
                <w:tab w:val="clear" w:pos="4819"/>
                <w:tab w:val="clear" w:pos="9638"/>
                <w:tab w:val="left" w:pos="5220"/>
                <w:tab w:val="left" w:pos="7200"/>
                <w:tab w:val="left" w:pos="8460"/>
              </w:tabs>
            </w:pPr>
            <w:proofErr w:type="gramStart"/>
            <w:r>
              <w:rPr>
                <w:color w:val="000000"/>
              </w:rPr>
              <w:t xml:space="preserve">Postiosoite:   </w:t>
            </w:r>
            <w:proofErr w:type="gramEnd"/>
            <w:r>
              <w:rPr>
                <w:color w:val="000000"/>
              </w:rPr>
              <w:t xml:space="preserve">  Eteläpuisto 2 C,  33200  Tampere</w:t>
            </w:r>
          </w:p>
          <w:p w:rsidR="00C70277" w:rsidRDefault="00C70277" w:rsidP="009F0A45">
            <w:pPr>
              <w:pStyle w:val="Yltunniste"/>
              <w:tabs>
                <w:tab w:val="clear" w:pos="4819"/>
                <w:tab w:val="clear" w:pos="9638"/>
                <w:tab w:val="left" w:pos="5220"/>
                <w:tab w:val="left" w:pos="7200"/>
                <w:tab w:val="left" w:pos="8460"/>
              </w:tabs>
            </w:pPr>
            <w:proofErr w:type="gramStart"/>
            <w:r>
              <w:rPr>
                <w:color w:val="000000"/>
              </w:rPr>
              <w:t xml:space="preserve">Telekopio:   </w:t>
            </w:r>
            <w:proofErr w:type="gramEnd"/>
            <w:r>
              <w:rPr>
                <w:color w:val="000000"/>
              </w:rPr>
              <w:t xml:space="preserve">    (03) 238 1150</w:t>
            </w:r>
          </w:p>
          <w:p w:rsidR="00C70277" w:rsidRDefault="00C70277" w:rsidP="009F0A45">
            <w:proofErr w:type="gramStart"/>
            <w:r>
              <w:rPr>
                <w:color w:val="000000"/>
              </w:rPr>
              <w:t xml:space="preserve">Sähköposti:   </w:t>
            </w:r>
            <w:proofErr w:type="gramEnd"/>
            <w:r>
              <w:rPr>
                <w:color w:val="000000"/>
              </w:rPr>
              <w:t xml:space="preserve"> tampere.tuomiokapituli@evl.fi</w:t>
            </w:r>
          </w:p>
          <w:p w:rsidR="00C70277" w:rsidRDefault="00C70277" w:rsidP="009F0A45">
            <w:pPr>
              <w:pStyle w:val="Yltunniste"/>
              <w:tabs>
                <w:tab w:val="clear" w:pos="4819"/>
                <w:tab w:val="clear" w:pos="9638"/>
                <w:tab w:val="left" w:pos="5220"/>
                <w:tab w:val="left" w:pos="7200"/>
                <w:tab w:val="left" w:pos="8460"/>
              </w:tabs>
              <w:rPr>
                <w:color w:val="000000"/>
              </w:rPr>
            </w:pPr>
          </w:p>
        </w:tc>
        <w:tc>
          <w:tcPr>
            <w:tcW w:w="1621" w:type="dxa"/>
            <w:tcBorders>
              <w:top w:val="single" w:sz="4" w:space="0" w:color="000000"/>
              <w:right w:val="single" w:sz="4" w:space="0" w:color="000000"/>
            </w:tcBorders>
            <w:shd w:val="clear" w:color="auto" w:fill="auto"/>
          </w:tcPr>
          <w:p w:rsidR="00C70277" w:rsidRDefault="00C70277" w:rsidP="009F0A45">
            <w:pPr>
              <w:pStyle w:val="Yltunniste"/>
              <w:tabs>
                <w:tab w:val="clear" w:pos="4819"/>
                <w:tab w:val="clear" w:pos="9638"/>
                <w:tab w:val="left" w:pos="5220"/>
                <w:tab w:val="left" w:pos="7200"/>
                <w:tab w:val="left" w:pos="8460"/>
              </w:tabs>
              <w:snapToGrid w:val="0"/>
              <w:rPr>
                <w:color w:val="000000"/>
              </w:rPr>
            </w:pPr>
          </w:p>
          <w:p w:rsidR="00C70277" w:rsidRDefault="00C70277" w:rsidP="009F0A45">
            <w:pPr>
              <w:pStyle w:val="Yltunniste"/>
              <w:tabs>
                <w:tab w:val="clear" w:pos="4819"/>
                <w:tab w:val="clear" w:pos="9638"/>
                <w:tab w:val="left" w:pos="5220"/>
                <w:tab w:val="left" w:pos="7200"/>
                <w:tab w:val="left" w:pos="8460"/>
              </w:tabs>
              <w:rPr>
                <w:color w:val="000000"/>
              </w:rPr>
            </w:pPr>
          </w:p>
          <w:p w:rsidR="00C70277" w:rsidRDefault="00C70277" w:rsidP="009F0A45">
            <w:pPr>
              <w:pStyle w:val="Yltunniste"/>
              <w:tabs>
                <w:tab w:val="clear" w:pos="4819"/>
                <w:tab w:val="clear" w:pos="9638"/>
                <w:tab w:val="left" w:pos="5220"/>
                <w:tab w:val="left" w:pos="7200"/>
                <w:tab w:val="left" w:pos="8460"/>
              </w:tabs>
              <w:rPr>
                <w:color w:val="000000"/>
              </w:rPr>
            </w:pPr>
          </w:p>
          <w:p w:rsidR="00C70277" w:rsidRDefault="00C70277" w:rsidP="009F0A45">
            <w:pPr>
              <w:pStyle w:val="Yltunniste"/>
              <w:tabs>
                <w:tab w:val="clear" w:pos="4819"/>
                <w:tab w:val="clear" w:pos="9638"/>
                <w:tab w:val="left" w:pos="5220"/>
                <w:tab w:val="left" w:pos="7200"/>
                <w:tab w:val="left" w:pos="8460"/>
              </w:tabs>
            </w:pPr>
            <w:r>
              <w:rPr>
                <w:color w:val="000000"/>
              </w:rPr>
              <w:t>Valitusaika</w:t>
            </w:r>
          </w:p>
          <w:p w:rsidR="00C70277" w:rsidRDefault="00C70277" w:rsidP="009F0A45">
            <w:pPr>
              <w:pStyle w:val="Yltunniste"/>
              <w:tabs>
                <w:tab w:val="clear" w:pos="4819"/>
                <w:tab w:val="clear" w:pos="9638"/>
                <w:tab w:val="left" w:pos="5220"/>
                <w:tab w:val="left" w:pos="7200"/>
                <w:tab w:val="left" w:pos="8460"/>
              </w:tabs>
            </w:pPr>
            <w:r>
              <w:rPr>
                <w:color w:val="000000"/>
              </w:rPr>
              <w:t>30 päivää</w:t>
            </w:r>
          </w:p>
        </w:tc>
      </w:tr>
      <w:tr w:rsidR="00C70277" w:rsidTr="009F0A45">
        <w:tc>
          <w:tcPr>
            <w:tcW w:w="1440" w:type="dxa"/>
            <w:tcBorders>
              <w:left w:val="single" w:sz="4" w:space="0" w:color="000000"/>
            </w:tcBorders>
            <w:shd w:val="clear" w:color="auto" w:fill="auto"/>
          </w:tcPr>
          <w:p w:rsidR="00C70277" w:rsidRDefault="00C70277" w:rsidP="009F0A45">
            <w:pPr>
              <w:snapToGrid w:val="0"/>
              <w:rPr>
                <w:color w:val="000000"/>
              </w:rPr>
            </w:pPr>
          </w:p>
        </w:tc>
        <w:tc>
          <w:tcPr>
            <w:tcW w:w="7020" w:type="dxa"/>
            <w:tcBorders>
              <w:left w:val="single" w:sz="4" w:space="0" w:color="000000"/>
              <w:bottom w:val="single" w:sz="4" w:space="0" w:color="000000"/>
            </w:tcBorders>
            <w:shd w:val="clear" w:color="auto" w:fill="auto"/>
          </w:tcPr>
          <w:p w:rsidR="00C70277" w:rsidRDefault="00C70277" w:rsidP="009F0A45">
            <w:pPr>
              <w:numPr>
                <w:ilvl w:val="0"/>
                <w:numId w:val="3"/>
              </w:numPr>
              <w:ind w:left="191" w:hanging="191"/>
            </w:pPr>
            <w:r>
              <w:rPr>
                <w:b/>
                <w:color w:val="000000"/>
              </w:rPr>
              <w:t>Kirkkohallitus</w:t>
            </w:r>
            <w:r>
              <w:rPr>
                <w:color w:val="000000"/>
              </w:rPr>
              <w:t>, pöytäkirjan pykälät:</w:t>
            </w:r>
          </w:p>
          <w:p w:rsidR="00C70277" w:rsidRDefault="00C70277" w:rsidP="009F0A45">
            <w:pPr>
              <w:rPr>
                <w:color w:val="000000"/>
              </w:rPr>
            </w:pPr>
          </w:p>
          <w:p w:rsidR="00C70277" w:rsidRDefault="00C70277" w:rsidP="009F0A45">
            <w:r>
              <w:rPr>
                <w:color w:val="000000"/>
              </w:rPr>
              <w:t>PL 185 (Satamakatu 11), 00161 Helsinki</w:t>
            </w:r>
          </w:p>
          <w:p w:rsidR="00C70277" w:rsidRDefault="00C70277" w:rsidP="009F0A45">
            <w:r>
              <w:rPr>
                <w:color w:val="000000"/>
              </w:rPr>
              <w:t>Telekopio: 09-1802 350</w:t>
            </w:r>
          </w:p>
          <w:p w:rsidR="00C70277" w:rsidRDefault="00C70277" w:rsidP="009F0A45">
            <w:r>
              <w:rPr>
                <w:color w:val="000000"/>
              </w:rPr>
              <w:t>Sähköposti: kirkkohallitus@evl.fi</w:t>
            </w:r>
          </w:p>
          <w:p w:rsidR="00C70277" w:rsidRDefault="00C70277" w:rsidP="009F0A45">
            <w:pPr>
              <w:rPr>
                <w:color w:val="000000"/>
              </w:rPr>
            </w:pPr>
          </w:p>
          <w:p w:rsidR="00C70277" w:rsidRDefault="00C70277" w:rsidP="009F0A45">
            <w:pPr>
              <w:numPr>
                <w:ilvl w:val="0"/>
                <w:numId w:val="3"/>
              </w:numPr>
              <w:ind w:left="191" w:hanging="191"/>
            </w:pPr>
            <w:r>
              <w:rPr>
                <w:b/>
                <w:color w:val="000000"/>
              </w:rPr>
              <w:t>Opetus- ja kulttuuriministeriö</w:t>
            </w:r>
            <w:r>
              <w:rPr>
                <w:color w:val="000000"/>
              </w:rPr>
              <w:t>, pöytäkirjan pykälät:</w:t>
            </w:r>
          </w:p>
          <w:p w:rsidR="00C70277" w:rsidRDefault="00C70277" w:rsidP="009F0A45">
            <w:pPr>
              <w:rPr>
                <w:color w:val="000000"/>
              </w:rPr>
            </w:pPr>
          </w:p>
          <w:p w:rsidR="00C70277" w:rsidRDefault="00C70277" w:rsidP="009F0A45">
            <w:r>
              <w:rPr>
                <w:color w:val="000000"/>
              </w:rPr>
              <w:t>PL 29 (Meritullinkatu 10), 00023 Valtioneuvosto</w:t>
            </w:r>
          </w:p>
          <w:p w:rsidR="00C70277" w:rsidRDefault="00C70277" w:rsidP="009F0A45">
            <w:r>
              <w:rPr>
                <w:color w:val="000000"/>
              </w:rPr>
              <w:t>Telekopio: 09-135 9335 (kirjaamo)</w:t>
            </w:r>
          </w:p>
          <w:p w:rsidR="00C70277" w:rsidRDefault="00C70277" w:rsidP="009F0A45">
            <w:r>
              <w:rPr>
                <w:color w:val="000000"/>
              </w:rPr>
              <w:t>Sähköposti: kirjaamo@minedu.fi</w:t>
            </w:r>
          </w:p>
          <w:p w:rsidR="00C70277" w:rsidRDefault="00C70277" w:rsidP="009F0A45">
            <w:pPr>
              <w:rPr>
                <w:color w:val="000000"/>
              </w:rPr>
            </w:pPr>
          </w:p>
        </w:tc>
        <w:tc>
          <w:tcPr>
            <w:tcW w:w="1621" w:type="dxa"/>
            <w:tcBorders>
              <w:bottom w:val="single" w:sz="4" w:space="0" w:color="000000"/>
              <w:right w:val="single" w:sz="4" w:space="0" w:color="000000"/>
            </w:tcBorders>
            <w:shd w:val="clear" w:color="auto" w:fill="auto"/>
          </w:tcPr>
          <w:p w:rsidR="00C70277" w:rsidRDefault="00C70277" w:rsidP="009F0A45">
            <w:r>
              <w:rPr>
                <w:color w:val="000000"/>
              </w:rPr>
              <w:t>30 päivää</w:t>
            </w:r>
          </w:p>
          <w:p w:rsidR="00C70277" w:rsidRDefault="00C70277" w:rsidP="009F0A45">
            <w:pPr>
              <w:rPr>
                <w:color w:val="000000"/>
              </w:rPr>
            </w:pPr>
          </w:p>
          <w:p w:rsidR="00C70277" w:rsidRDefault="00C70277" w:rsidP="009F0A45">
            <w:pPr>
              <w:rPr>
                <w:color w:val="000000"/>
              </w:rPr>
            </w:pPr>
          </w:p>
          <w:p w:rsidR="00C70277" w:rsidRDefault="00C70277" w:rsidP="009F0A45">
            <w:pPr>
              <w:rPr>
                <w:color w:val="000000"/>
              </w:rPr>
            </w:pPr>
          </w:p>
          <w:p w:rsidR="00C70277" w:rsidRDefault="00C70277" w:rsidP="009F0A45">
            <w:pPr>
              <w:rPr>
                <w:color w:val="000000"/>
              </w:rPr>
            </w:pPr>
          </w:p>
          <w:p w:rsidR="00C70277" w:rsidRDefault="00C70277" w:rsidP="009F0A45">
            <w:pPr>
              <w:rPr>
                <w:color w:val="000000"/>
              </w:rPr>
            </w:pPr>
          </w:p>
          <w:p w:rsidR="00C70277" w:rsidRDefault="00C70277" w:rsidP="009F0A45">
            <w:pPr>
              <w:rPr>
                <w:color w:val="000000"/>
              </w:rPr>
            </w:pPr>
          </w:p>
          <w:p w:rsidR="00C70277" w:rsidRDefault="00C70277" w:rsidP="009F0A45">
            <w:r>
              <w:rPr>
                <w:color w:val="000000"/>
              </w:rPr>
              <w:t>30 päivää</w:t>
            </w:r>
          </w:p>
        </w:tc>
      </w:tr>
      <w:tr w:rsidR="00C70277" w:rsidTr="009F0A45">
        <w:tc>
          <w:tcPr>
            <w:tcW w:w="1440" w:type="dxa"/>
            <w:tcBorders>
              <w:left w:val="single" w:sz="4" w:space="0" w:color="000000"/>
              <w:bottom w:val="single" w:sz="4" w:space="0" w:color="000000"/>
            </w:tcBorders>
            <w:shd w:val="clear" w:color="auto" w:fill="auto"/>
          </w:tcPr>
          <w:p w:rsidR="00C70277" w:rsidRDefault="00C70277" w:rsidP="009F0A45">
            <w:pPr>
              <w:snapToGrid w:val="0"/>
              <w:rPr>
                <w:color w:val="000000"/>
              </w:rPr>
            </w:pPr>
          </w:p>
        </w:tc>
        <w:tc>
          <w:tcPr>
            <w:tcW w:w="8641" w:type="dxa"/>
            <w:gridSpan w:val="2"/>
            <w:tcBorders>
              <w:top w:val="single" w:sz="4" w:space="0" w:color="000000"/>
              <w:left w:val="single" w:sz="4" w:space="0" w:color="000000"/>
              <w:bottom w:val="single" w:sz="4" w:space="0" w:color="000000"/>
              <w:right w:val="single" w:sz="4" w:space="0" w:color="000000"/>
            </w:tcBorders>
            <w:shd w:val="clear" w:color="auto" w:fill="auto"/>
          </w:tcPr>
          <w:p w:rsidR="00C70277" w:rsidRDefault="00C70277" w:rsidP="009F0A45">
            <w:pPr>
              <w:snapToGrid w:val="0"/>
              <w:rPr>
                <w:b/>
                <w:color w:val="000000"/>
                <w:u w:val="single"/>
              </w:rPr>
            </w:pPr>
          </w:p>
          <w:p w:rsidR="00C70277" w:rsidRDefault="00C70277" w:rsidP="009F0A45">
            <w:r>
              <w:rPr>
                <w:b/>
                <w:color w:val="000000"/>
                <w:u w:val="single"/>
              </w:rPr>
              <w:t>Valitus markkinaoikeuteen</w:t>
            </w:r>
          </w:p>
          <w:p w:rsidR="00C70277" w:rsidRDefault="00C70277" w:rsidP="009F0A45">
            <w:pPr>
              <w:rPr>
                <w:b/>
                <w:color w:val="000000"/>
                <w:u w:val="single"/>
              </w:rPr>
            </w:pPr>
          </w:p>
          <w:p w:rsidR="00C70277" w:rsidRDefault="00C70277" w:rsidP="009F0A45">
            <w:r>
              <w:rPr>
                <w:color w:val="000000"/>
              </w:rPr>
              <w:t>Valitus on tehtävä kirjallisesti 14 päivän kuluessa siitä, kun ehdokas tai tarjoaja on saanut kirjallisesti tiedon asemaansa vaikuttavasta ratkaisusta tai tarjousmenettelyn ratkaisusta ja sen perusteista sekä kirjallisen ohjeen asian saattamisesta markkinaoikeuden käsiteltäväksi (valitusosoitus).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siitä, että sähköinen viesti on saapunut vastaanottajalle myöhemmin.</w:t>
            </w:r>
          </w:p>
          <w:p w:rsidR="00C70277" w:rsidRDefault="00C70277" w:rsidP="009F0A45">
            <w:pPr>
              <w:rPr>
                <w:color w:val="000000"/>
              </w:rPr>
            </w:pPr>
          </w:p>
          <w:p w:rsidR="00C70277" w:rsidRDefault="00C70277" w:rsidP="009F0A45">
            <w:r>
              <w:rPr>
                <w:color w:val="000000"/>
              </w:rPr>
              <w:lastRenderedPageBreak/>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rsidR="00C70277" w:rsidRDefault="00C70277" w:rsidP="009F0A45">
            <w:pPr>
              <w:pStyle w:val="Yltunniste"/>
              <w:tabs>
                <w:tab w:val="clear" w:pos="4819"/>
                <w:tab w:val="clear" w:pos="9638"/>
                <w:tab w:val="left" w:pos="5220"/>
                <w:tab w:val="left" w:pos="7200"/>
                <w:tab w:val="left" w:pos="8460"/>
              </w:tabs>
              <w:rPr>
                <w:b/>
                <w:bCs/>
                <w:color w:val="000000"/>
              </w:rPr>
            </w:pPr>
          </w:p>
          <w:p w:rsidR="00C70277" w:rsidRDefault="00C70277" w:rsidP="009F0A45">
            <w:pPr>
              <w:pStyle w:val="Yltunniste"/>
              <w:tabs>
                <w:tab w:val="clear" w:pos="4819"/>
                <w:tab w:val="clear" w:pos="9638"/>
                <w:tab w:val="left" w:pos="5220"/>
                <w:tab w:val="left" w:pos="7200"/>
                <w:tab w:val="left" w:pos="8460"/>
              </w:tabs>
            </w:pPr>
            <w:r>
              <w:rPr>
                <w:b/>
                <w:bCs/>
                <w:color w:val="000000"/>
              </w:rPr>
              <w:t xml:space="preserve">Markkinaoikeuden yhteystiedot                                                                                                                  </w:t>
            </w:r>
            <w:r>
              <w:rPr>
                <w:bCs/>
                <w:color w:val="000000"/>
              </w:rPr>
              <w:t>Valitusaika</w:t>
            </w:r>
            <w:r>
              <w:rPr>
                <w:b/>
                <w:bCs/>
                <w:color w:val="000000"/>
              </w:rPr>
              <w:t xml:space="preserve"> </w:t>
            </w:r>
          </w:p>
          <w:p w:rsidR="00C70277" w:rsidRDefault="00C70277" w:rsidP="009F0A45">
            <w:pPr>
              <w:pStyle w:val="Yltunniste"/>
              <w:tabs>
                <w:tab w:val="clear" w:pos="4819"/>
                <w:tab w:val="clear" w:pos="9638"/>
                <w:tab w:val="left" w:pos="5220"/>
                <w:tab w:val="left" w:pos="7200"/>
                <w:tab w:val="left" w:pos="8460"/>
              </w:tabs>
            </w:pPr>
            <w:r>
              <w:rPr>
                <w:rFonts w:eastAsia="Arial"/>
                <w:color w:val="000000"/>
              </w:rPr>
              <w:t xml:space="preserve">                                                                                                                                                                        </w:t>
            </w:r>
            <w:r>
              <w:rPr>
                <w:color w:val="000000"/>
              </w:rPr>
              <w:t>14 päivää</w:t>
            </w:r>
          </w:p>
          <w:p w:rsidR="00C70277" w:rsidRDefault="00C70277" w:rsidP="009F0A45">
            <w:pPr>
              <w:pStyle w:val="Yltunniste"/>
              <w:tabs>
                <w:tab w:val="clear" w:pos="4819"/>
                <w:tab w:val="clear" w:pos="9638"/>
                <w:tab w:val="left" w:pos="5220"/>
                <w:tab w:val="left" w:pos="7200"/>
                <w:tab w:val="left" w:pos="8460"/>
              </w:tabs>
            </w:pPr>
            <w:r>
              <w:rPr>
                <w:color w:val="000000"/>
              </w:rPr>
              <w:t>Valitus on toimitettava markkinaoikeudelle osoitettuna osoitteeseen:</w:t>
            </w:r>
          </w:p>
          <w:p w:rsidR="00C70277" w:rsidRDefault="00C70277" w:rsidP="009F0A45">
            <w:pPr>
              <w:pStyle w:val="Yltunniste"/>
              <w:tabs>
                <w:tab w:val="clear" w:pos="4819"/>
                <w:tab w:val="clear" w:pos="9638"/>
                <w:tab w:val="left" w:pos="5220"/>
                <w:tab w:val="left" w:pos="7200"/>
                <w:tab w:val="left" w:pos="8460"/>
              </w:tabs>
              <w:rPr>
                <w:color w:val="000000"/>
              </w:rPr>
            </w:pPr>
          </w:p>
          <w:p w:rsidR="00C70277" w:rsidRDefault="00C70277" w:rsidP="009F0A45">
            <w:pPr>
              <w:pStyle w:val="Yltunniste"/>
              <w:tabs>
                <w:tab w:val="clear" w:pos="4819"/>
                <w:tab w:val="clear" w:pos="9638"/>
                <w:tab w:val="left" w:pos="5220"/>
                <w:tab w:val="left" w:pos="7200"/>
                <w:tab w:val="left" w:pos="8460"/>
              </w:tabs>
            </w:pPr>
            <w:r>
              <w:rPr>
                <w:color w:val="000000"/>
              </w:rPr>
              <w:t>Postiosoite: Radanrakentajantie 5, 00520 HELSINKI</w:t>
            </w:r>
          </w:p>
          <w:p w:rsidR="00C70277" w:rsidRDefault="00C70277" w:rsidP="009F0A45">
            <w:pPr>
              <w:pStyle w:val="Yltunniste"/>
              <w:tabs>
                <w:tab w:val="clear" w:pos="4819"/>
                <w:tab w:val="clear" w:pos="9638"/>
                <w:tab w:val="left" w:pos="5220"/>
                <w:tab w:val="left" w:pos="7200"/>
                <w:tab w:val="left" w:pos="8460"/>
              </w:tabs>
            </w:pPr>
            <w:r>
              <w:rPr>
                <w:color w:val="000000"/>
              </w:rPr>
              <w:t>Käyntiosoite: Radanrakentajantie 5, Helsinki</w:t>
            </w:r>
          </w:p>
          <w:p w:rsidR="00C70277" w:rsidRDefault="00C70277" w:rsidP="009F0A45">
            <w:pPr>
              <w:jc w:val="both"/>
            </w:pPr>
            <w:r>
              <w:rPr>
                <w:color w:val="000000"/>
              </w:rPr>
              <w:t xml:space="preserve">Telekopio: 029 56 43314 </w:t>
            </w:r>
          </w:p>
          <w:p w:rsidR="00C70277" w:rsidRDefault="00C70277" w:rsidP="009F0A45">
            <w:pPr>
              <w:jc w:val="both"/>
            </w:pPr>
            <w:r>
              <w:rPr>
                <w:color w:val="000000"/>
              </w:rPr>
              <w:t>Sähköpostiosoite: markkinaoikeus@oikeus.fi</w:t>
            </w:r>
          </w:p>
          <w:p w:rsidR="00C70277" w:rsidRDefault="00C70277" w:rsidP="009F0A45">
            <w:pPr>
              <w:rPr>
                <w:color w:val="000000"/>
                <w:sz w:val="4"/>
                <w:szCs w:val="4"/>
              </w:rPr>
            </w:pPr>
          </w:p>
        </w:tc>
      </w:tr>
      <w:tr w:rsidR="00C70277" w:rsidTr="009F0A45">
        <w:tc>
          <w:tcPr>
            <w:tcW w:w="1440" w:type="dxa"/>
            <w:tcBorders>
              <w:left w:val="single" w:sz="4" w:space="0" w:color="000000"/>
              <w:bottom w:val="single" w:sz="4" w:space="0" w:color="000000"/>
            </w:tcBorders>
            <w:shd w:val="clear" w:color="auto" w:fill="auto"/>
          </w:tcPr>
          <w:p w:rsidR="00C70277" w:rsidRDefault="00C70277" w:rsidP="009F0A45">
            <w:pPr>
              <w:snapToGrid w:val="0"/>
              <w:rPr>
                <w:b/>
                <w:color w:val="000000"/>
                <w:sz w:val="8"/>
                <w:szCs w:val="8"/>
              </w:rPr>
            </w:pPr>
          </w:p>
          <w:p w:rsidR="00C70277" w:rsidRDefault="00C70277" w:rsidP="009F0A45">
            <w:r>
              <w:rPr>
                <w:b/>
                <w:color w:val="000000"/>
              </w:rPr>
              <w:t>Muutoksenhaku-ajan laskeminen</w:t>
            </w:r>
          </w:p>
        </w:tc>
        <w:tc>
          <w:tcPr>
            <w:tcW w:w="8641" w:type="dxa"/>
            <w:gridSpan w:val="2"/>
            <w:tcBorders>
              <w:top w:val="single" w:sz="4" w:space="0" w:color="000000"/>
              <w:left w:val="single" w:sz="4" w:space="0" w:color="000000"/>
              <w:bottom w:val="single" w:sz="4" w:space="0" w:color="000000"/>
              <w:right w:val="single" w:sz="4" w:space="0" w:color="000000"/>
            </w:tcBorders>
            <w:shd w:val="clear" w:color="auto" w:fill="auto"/>
          </w:tcPr>
          <w:p w:rsidR="00C70277" w:rsidRDefault="00C70277" w:rsidP="009F0A45">
            <w:pPr>
              <w:snapToGrid w:val="0"/>
              <w:rPr>
                <w:b/>
                <w:color w:val="000000"/>
                <w:sz w:val="8"/>
                <w:szCs w:val="8"/>
              </w:rPr>
            </w:pPr>
          </w:p>
          <w:p w:rsidR="00C70277" w:rsidRDefault="00C70277" w:rsidP="009F0A45">
            <w:r>
              <w:rPr>
                <w:color w:val="000000"/>
              </w:rPr>
              <w:t xml:space="preserve">Valitus- ja oikaisuvaatimusaika lasketaan päätöksen tiedoksisaannista, tiedoksisaantipäivää lukuun ottamatta. </w:t>
            </w:r>
            <w:r>
              <w:t xml:space="preserve">Asianosaisen katsotaan saaneen päätöksestä tiedon, jollei muuta näytetä, </w:t>
            </w:r>
            <w:r>
              <w:rPr>
                <w:color w:val="000000"/>
              </w:rPr>
              <w:t>seitsemäntenä päivänä kirjeen lähettämisestä</w:t>
            </w:r>
            <w:r>
              <w:t xml:space="preserve">, saantitodistuksen osoittamana aikana tai erilliseen tiedoksisaantitodistukseen merkittynä aikana. </w:t>
            </w:r>
          </w:p>
          <w:p w:rsidR="00C70277" w:rsidRDefault="00C70277" w:rsidP="009F0A45">
            <w:pPr>
              <w:rPr>
                <w:color w:val="000000"/>
                <w:sz w:val="8"/>
                <w:szCs w:val="8"/>
              </w:rPr>
            </w:pPr>
          </w:p>
        </w:tc>
      </w:tr>
      <w:tr w:rsidR="00C70277" w:rsidTr="009F0A45">
        <w:tc>
          <w:tcPr>
            <w:tcW w:w="1440" w:type="dxa"/>
            <w:tcBorders>
              <w:top w:val="single" w:sz="4" w:space="0" w:color="000000"/>
              <w:left w:val="single" w:sz="4" w:space="0" w:color="000000"/>
              <w:bottom w:val="single" w:sz="4" w:space="0" w:color="000000"/>
            </w:tcBorders>
            <w:shd w:val="clear" w:color="auto" w:fill="auto"/>
          </w:tcPr>
          <w:p w:rsidR="00C70277" w:rsidRDefault="00C70277" w:rsidP="009F0A45">
            <w:pPr>
              <w:pStyle w:val="Yltunniste"/>
              <w:tabs>
                <w:tab w:val="clear" w:pos="4819"/>
                <w:tab w:val="clear" w:pos="9638"/>
                <w:tab w:val="left" w:pos="5220"/>
                <w:tab w:val="left" w:pos="7200"/>
                <w:tab w:val="left" w:pos="8460"/>
              </w:tabs>
            </w:pPr>
            <w:r>
              <w:rPr>
                <w:b/>
                <w:bCs/>
                <w:color w:val="000000"/>
              </w:rPr>
              <w:t>Valituskirjelmä</w:t>
            </w:r>
          </w:p>
        </w:tc>
        <w:tc>
          <w:tcPr>
            <w:tcW w:w="8641" w:type="dxa"/>
            <w:gridSpan w:val="2"/>
            <w:tcBorders>
              <w:top w:val="single" w:sz="4" w:space="0" w:color="000000"/>
              <w:left w:val="single" w:sz="4" w:space="0" w:color="000000"/>
              <w:bottom w:val="single" w:sz="4" w:space="0" w:color="000000"/>
              <w:right w:val="single" w:sz="4" w:space="0" w:color="000000"/>
            </w:tcBorders>
            <w:shd w:val="clear" w:color="auto" w:fill="auto"/>
          </w:tcPr>
          <w:p w:rsidR="00C70277" w:rsidRDefault="00C70277" w:rsidP="009F0A45">
            <w:pPr>
              <w:tabs>
                <w:tab w:val="left" w:pos="0"/>
                <w:tab w:val="left" w:pos="191"/>
              </w:tabs>
              <w:ind w:left="470" w:hanging="470"/>
              <w:jc w:val="both"/>
            </w:pPr>
            <w:r>
              <w:rPr>
                <w:color w:val="000000"/>
              </w:rPr>
              <w:t xml:space="preserve">Valituskirjelmässä </w:t>
            </w:r>
            <w:r>
              <w:rPr>
                <w:color w:val="000000"/>
                <w:u w:val="single"/>
              </w:rPr>
              <w:t>on ilmoitettava</w:t>
            </w:r>
            <w:r>
              <w:rPr>
                <w:color w:val="000000"/>
              </w:rPr>
              <w:t>:</w:t>
            </w:r>
          </w:p>
          <w:p w:rsidR="00C70277" w:rsidRDefault="00C70277" w:rsidP="009F0A45">
            <w:pPr>
              <w:numPr>
                <w:ilvl w:val="0"/>
                <w:numId w:val="5"/>
              </w:numPr>
              <w:tabs>
                <w:tab w:val="left" w:pos="0"/>
                <w:tab w:val="left" w:pos="191"/>
              </w:tabs>
              <w:ind w:left="470" w:hanging="470"/>
              <w:jc w:val="both"/>
            </w:pPr>
            <w:r>
              <w:rPr>
                <w:color w:val="000000"/>
              </w:rPr>
              <w:t>valittajan nimi ja kotikunta</w:t>
            </w:r>
          </w:p>
          <w:p w:rsidR="00C70277" w:rsidRDefault="00C70277" w:rsidP="009F0A45">
            <w:pPr>
              <w:numPr>
                <w:ilvl w:val="0"/>
                <w:numId w:val="5"/>
              </w:numPr>
              <w:tabs>
                <w:tab w:val="left" w:pos="0"/>
                <w:tab w:val="left" w:pos="191"/>
              </w:tabs>
              <w:ind w:left="470" w:hanging="470"/>
              <w:jc w:val="both"/>
            </w:pPr>
            <w:r>
              <w:rPr>
                <w:color w:val="000000"/>
              </w:rPr>
              <w:t>postiosoite ja puhelinnumero, joihin asian käsittelyä koskevat ilmoitukset valittajalle voidaan toimittaa</w:t>
            </w:r>
          </w:p>
          <w:p w:rsidR="00C70277" w:rsidRDefault="00C70277" w:rsidP="009F0A45">
            <w:pPr>
              <w:numPr>
                <w:ilvl w:val="0"/>
                <w:numId w:val="5"/>
              </w:numPr>
              <w:tabs>
                <w:tab w:val="left" w:pos="0"/>
                <w:tab w:val="left" w:pos="191"/>
              </w:tabs>
              <w:ind w:left="470" w:hanging="470"/>
              <w:jc w:val="both"/>
            </w:pPr>
            <w:r>
              <w:rPr>
                <w:color w:val="000000"/>
              </w:rPr>
              <w:t>päätös, johon haetaan muutosta</w:t>
            </w:r>
          </w:p>
          <w:p w:rsidR="00C70277" w:rsidRDefault="00C70277" w:rsidP="009F0A45">
            <w:pPr>
              <w:numPr>
                <w:ilvl w:val="0"/>
                <w:numId w:val="5"/>
              </w:numPr>
              <w:tabs>
                <w:tab w:val="left" w:pos="0"/>
                <w:tab w:val="left" w:pos="191"/>
              </w:tabs>
              <w:ind w:left="470" w:hanging="470"/>
              <w:jc w:val="both"/>
            </w:pPr>
            <w:r>
              <w:rPr>
                <w:color w:val="000000"/>
              </w:rPr>
              <w:t>miltä kohdin päätökseen haetaan muutosta ja mitä muutoksia siihen vaaditaan tehtäväksi</w:t>
            </w:r>
          </w:p>
          <w:p w:rsidR="00C70277" w:rsidRDefault="00C70277" w:rsidP="009F0A45">
            <w:pPr>
              <w:numPr>
                <w:ilvl w:val="0"/>
                <w:numId w:val="5"/>
              </w:numPr>
              <w:tabs>
                <w:tab w:val="left" w:pos="0"/>
                <w:tab w:val="left" w:pos="191"/>
              </w:tabs>
              <w:ind w:left="470" w:hanging="470"/>
              <w:jc w:val="both"/>
            </w:pPr>
            <w:r>
              <w:rPr>
                <w:color w:val="000000"/>
              </w:rPr>
              <w:t>perusteet, joilla muutosta vaaditaan</w:t>
            </w:r>
          </w:p>
          <w:p w:rsidR="00C70277" w:rsidRDefault="00C70277" w:rsidP="009F0A45">
            <w:pPr>
              <w:tabs>
                <w:tab w:val="left" w:pos="470"/>
              </w:tabs>
              <w:jc w:val="both"/>
              <w:rPr>
                <w:color w:val="000000"/>
              </w:rPr>
            </w:pPr>
          </w:p>
          <w:p w:rsidR="00C70277" w:rsidRDefault="00C70277" w:rsidP="009F0A45">
            <w:pPr>
              <w:tabs>
                <w:tab w:val="left" w:pos="470"/>
              </w:tabs>
              <w:jc w:val="both"/>
            </w:pPr>
            <w:r>
              <w:rPr>
                <w:color w:val="000000"/>
              </w:rPr>
              <w:t>Valittajan, laillisen edustajan tai asiamiehen on allekirjoitettava valituskirjelmä. Jos valittajan puhevaltaa käyttää hänen laillinen edustajansa tai asiamiehensä taikka jos valituksen laatijana on muu henkilö, on valituskirjelmässä ilmoitettava myös tämän nimi ja kotikunta.</w:t>
            </w:r>
          </w:p>
          <w:p w:rsidR="00C70277" w:rsidRDefault="00C70277" w:rsidP="009F0A45">
            <w:pPr>
              <w:tabs>
                <w:tab w:val="left" w:pos="470"/>
              </w:tabs>
              <w:jc w:val="both"/>
              <w:rPr>
                <w:color w:val="000000"/>
              </w:rPr>
            </w:pPr>
          </w:p>
          <w:p w:rsidR="00C70277" w:rsidRDefault="00C70277" w:rsidP="009F0A45">
            <w:pPr>
              <w:tabs>
                <w:tab w:val="left" w:pos="470"/>
              </w:tabs>
              <w:jc w:val="both"/>
            </w:pPr>
            <w:r>
              <w:rPr>
                <w:color w:val="000000"/>
              </w:rPr>
              <w:t xml:space="preserve">Valituskirjelmään </w:t>
            </w:r>
            <w:r>
              <w:rPr>
                <w:color w:val="000000"/>
                <w:u w:val="single"/>
              </w:rPr>
              <w:t>on liitettävä</w:t>
            </w:r>
            <w:r>
              <w:rPr>
                <w:color w:val="000000"/>
              </w:rPr>
              <w:t>:</w:t>
            </w:r>
          </w:p>
          <w:p w:rsidR="00C70277" w:rsidRDefault="00C70277" w:rsidP="009F0A45">
            <w:pPr>
              <w:numPr>
                <w:ilvl w:val="0"/>
                <w:numId w:val="5"/>
              </w:numPr>
              <w:tabs>
                <w:tab w:val="left" w:pos="191"/>
                <w:tab w:val="left" w:pos="470"/>
              </w:tabs>
              <w:ind w:hanging="830"/>
              <w:jc w:val="both"/>
            </w:pPr>
            <w:r>
              <w:rPr>
                <w:color w:val="000000"/>
              </w:rPr>
              <w:t>päätös, johon haetaan muutosta, alkuperäisenä tai jäljennöksenä</w:t>
            </w:r>
          </w:p>
          <w:p w:rsidR="00C70277" w:rsidRDefault="00C70277" w:rsidP="009F0A45">
            <w:pPr>
              <w:numPr>
                <w:ilvl w:val="0"/>
                <w:numId w:val="5"/>
              </w:numPr>
              <w:tabs>
                <w:tab w:val="left" w:pos="191"/>
                <w:tab w:val="left" w:pos="470"/>
              </w:tabs>
              <w:ind w:hanging="830"/>
              <w:jc w:val="both"/>
            </w:pPr>
            <w:r>
              <w:rPr>
                <w:color w:val="000000"/>
              </w:rPr>
              <w:t>todistus siitä, minä päivänä päätös on annettu tiedoksi, tai muu selvitys valitusajan alkamisajankohdasta</w:t>
            </w:r>
          </w:p>
          <w:p w:rsidR="00C70277" w:rsidRDefault="00C70277" w:rsidP="009F0A45">
            <w:pPr>
              <w:numPr>
                <w:ilvl w:val="0"/>
                <w:numId w:val="5"/>
              </w:numPr>
              <w:tabs>
                <w:tab w:val="left" w:pos="191"/>
                <w:tab w:val="left" w:pos="470"/>
              </w:tabs>
              <w:ind w:hanging="830"/>
              <w:jc w:val="both"/>
            </w:pPr>
            <w:r>
              <w:rPr>
                <w:color w:val="000000"/>
              </w:rPr>
              <w:t>asiakirjat, joihin valittaja vetoaa vaatimuksensa tueksi, jollei niitä ole jo aikaisemmin toimitettu viranomaiselle.</w:t>
            </w:r>
          </w:p>
          <w:p w:rsidR="00C70277" w:rsidRDefault="00C70277" w:rsidP="009F0A45">
            <w:pPr>
              <w:tabs>
                <w:tab w:val="left" w:pos="470"/>
              </w:tabs>
              <w:jc w:val="both"/>
              <w:rPr>
                <w:color w:val="000000"/>
                <w:sz w:val="4"/>
                <w:szCs w:val="4"/>
              </w:rPr>
            </w:pPr>
          </w:p>
          <w:p w:rsidR="00C70277" w:rsidRDefault="00C70277" w:rsidP="009F0A45">
            <w:pPr>
              <w:tabs>
                <w:tab w:val="left" w:pos="470"/>
              </w:tabs>
              <w:jc w:val="both"/>
            </w:pPr>
            <w:r>
              <w:rPr>
                <w:color w:val="000000"/>
              </w:rPr>
              <w:t>Asiamiehen, jollei hän ole asianajaja tai julkinen oikeusavustaja, on liitettävä valitukseen valtakirja.</w:t>
            </w:r>
          </w:p>
          <w:p w:rsidR="00C70277" w:rsidRDefault="00C70277" w:rsidP="009F0A45">
            <w:pPr>
              <w:pStyle w:val="Yltunniste"/>
              <w:tabs>
                <w:tab w:val="clear" w:pos="4819"/>
                <w:tab w:val="clear" w:pos="9638"/>
                <w:tab w:val="left" w:pos="5220"/>
                <w:tab w:val="left" w:pos="7200"/>
                <w:tab w:val="left" w:pos="8460"/>
              </w:tabs>
              <w:jc w:val="both"/>
              <w:rPr>
                <w:color w:val="000000"/>
                <w:sz w:val="4"/>
                <w:szCs w:val="4"/>
              </w:rPr>
            </w:pPr>
          </w:p>
          <w:p w:rsidR="00C70277" w:rsidRDefault="00C70277" w:rsidP="009F0A45">
            <w:pPr>
              <w:jc w:val="both"/>
            </w:pPr>
            <w:r>
              <w:rPr>
                <w:iCs/>
              </w:rPr>
              <w:t>Markkinaoikeuden käsiteltäväksi valituksella voidaan saattaa hankintalaissa (548/2007)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yksinomaan hankintamenettelyn valmistelua.</w:t>
            </w:r>
            <w:r>
              <w:rPr>
                <w:iCs/>
                <w:color w:val="000000"/>
              </w:rPr>
              <w:t xml:space="preserve"> Asia voidaan saattaa markkinaoikeuden käsiteltäväksi, mikäli hankinnan arvo ylittää hankintalain 15 §:n mukaisen kynnysarvon.</w:t>
            </w:r>
          </w:p>
          <w:p w:rsidR="00C70277" w:rsidRDefault="00C70277" w:rsidP="009F0A45">
            <w:pPr>
              <w:pStyle w:val="Leipteksti"/>
              <w:rPr>
                <w:iCs/>
                <w:color w:val="000000"/>
              </w:rPr>
            </w:pPr>
          </w:p>
        </w:tc>
      </w:tr>
      <w:tr w:rsidR="00C70277" w:rsidTr="009F0A45">
        <w:tc>
          <w:tcPr>
            <w:tcW w:w="1440" w:type="dxa"/>
            <w:tcBorders>
              <w:top w:val="single" w:sz="4" w:space="0" w:color="000000"/>
              <w:left w:val="single" w:sz="4" w:space="0" w:color="000000"/>
              <w:bottom w:val="single" w:sz="4" w:space="0" w:color="000000"/>
            </w:tcBorders>
            <w:shd w:val="clear" w:color="auto" w:fill="auto"/>
          </w:tcPr>
          <w:p w:rsidR="00C70277" w:rsidRDefault="00C70277" w:rsidP="009F0A45">
            <w:pPr>
              <w:pStyle w:val="Yltunniste"/>
              <w:tabs>
                <w:tab w:val="clear" w:pos="4819"/>
                <w:tab w:val="clear" w:pos="9638"/>
                <w:tab w:val="left" w:pos="5220"/>
                <w:tab w:val="left" w:pos="7200"/>
                <w:tab w:val="left" w:pos="8460"/>
              </w:tabs>
            </w:pPr>
            <w:r>
              <w:rPr>
                <w:b/>
                <w:bCs/>
                <w:color w:val="000000"/>
              </w:rPr>
              <w:t xml:space="preserve">Valitus- </w:t>
            </w:r>
          </w:p>
          <w:p w:rsidR="00C70277" w:rsidRDefault="00C70277" w:rsidP="009F0A45">
            <w:pPr>
              <w:pStyle w:val="Yltunniste"/>
              <w:tabs>
                <w:tab w:val="clear" w:pos="4819"/>
                <w:tab w:val="clear" w:pos="9638"/>
                <w:tab w:val="left" w:pos="5220"/>
                <w:tab w:val="left" w:pos="7200"/>
                <w:tab w:val="left" w:pos="8460"/>
              </w:tabs>
            </w:pPr>
            <w:r>
              <w:rPr>
                <w:b/>
                <w:bCs/>
                <w:color w:val="000000"/>
              </w:rPr>
              <w:t>asiakirjojen toimittaminen</w:t>
            </w:r>
          </w:p>
        </w:tc>
        <w:tc>
          <w:tcPr>
            <w:tcW w:w="8641" w:type="dxa"/>
            <w:gridSpan w:val="2"/>
            <w:tcBorders>
              <w:top w:val="single" w:sz="4" w:space="0" w:color="000000"/>
              <w:left w:val="single" w:sz="4" w:space="0" w:color="000000"/>
              <w:bottom w:val="single" w:sz="4" w:space="0" w:color="000000"/>
              <w:right w:val="single" w:sz="4" w:space="0" w:color="000000"/>
            </w:tcBorders>
            <w:shd w:val="clear" w:color="auto" w:fill="auto"/>
          </w:tcPr>
          <w:p w:rsidR="00C70277" w:rsidRDefault="00C70277" w:rsidP="009F0A45">
            <w:r>
              <w:rPr>
                <w:color w:val="000000"/>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p>
        </w:tc>
      </w:tr>
    </w:tbl>
    <w:p w:rsidR="00C70277" w:rsidRDefault="00C70277" w:rsidP="00C70277">
      <w:pPr>
        <w:pStyle w:val="Yltunniste"/>
        <w:tabs>
          <w:tab w:val="clear" w:pos="4819"/>
          <w:tab w:val="clear" w:pos="9638"/>
          <w:tab w:val="left" w:pos="5220"/>
          <w:tab w:val="left" w:pos="7200"/>
          <w:tab w:val="left" w:pos="8460"/>
        </w:tabs>
      </w:pPr>
    </w:p>
    <w:tbl>
      <w:tblPr>
        <w:tblW w:w="0" w:type="auto"/>
        <w:tblInd w:w="70" w:type="dxa"/>
        <w:tblLayout w:type="fixed"/>
        <w:tblCellMar>
          <w:top w:w="57" w:type="dxa"/>
          <w:left w:w="70" w:type="dxa"/>
          <w:right w:w="70" w:type="dxa"/>
        </w:tblCellMar>
        <w:tblLook w:val="0000" w:firstRow="0" w:lastRow="0" w:firstColumn="0" w:lastColumn="0" w:noHBand="0" w:noVBand="0"/>
      </w:tblPr>
      <w:tblGrid>
        <w:gridCol w:w="1440"/>
        <w:gridCol w:w="8641"/>
      </w:tblGrid>
      <w:tr w:rsidR="00C70277" w:rsidTr="009F0A45">
        <w:tc>
          <w:tcPr>
            <w:tcW w:w="1440" w:type="dxa"/>
            <w:tcBorders>
              <w:top w:val="single" w:sz="4" w:space="0" w:color="000000"/>
              <w:left w:val="single" w:sz="4" w:space="0" w:color="000000"/>
              <w:bottom w:val="single" w:sz="4" w:space="0" w:color="000000"/>
            </w:tcBorders>
            <w:shd w:val="clear" w:color="auto" w:fill="auto"/>
          </w:tcPr>
          <w:p w:rsidR="00C70277" w:rsidRDefault="00C70277" w:rsidP="009F0A45">
            <w:pPr>
              <w:pStyle w:val="Yltunniste"/>
              <w:tabs>
                <w:tab w:val="clear" w:pos="4819"/>
                <w:tab w:val="clear" w:pos="9638"/>
                <w:tab w:val="left" w:pos="5220"/>
                <w:tab w:val="left" w:pos="7200"/>
                <w:tab w:val="left" w:pos="8460"/>
              </w:tabs>
            </w:pPr>
            <w:r>
              <w:rPr>
                <w:b/>
                <w:bCs/>
                <w:color w:val="000000"/>
              </w:rPr>
              <w:t>Oikeuden-</w:t>
            </w:r>
          </w:p>
          <w:p w:rsidR="00C70277" w:rsidRDefault="00C70277" w:rsidP="009F0A45">
            <w:pPr>
              <w:tabs>
                <w:tab w:val="left" w:pos="5220"/>
                <w:tab w:val="left" w:pos="7200"/>
                <w:tab w:val="left" w:pos="8460"/>
              </w:tabs>
            </w:pPr>
            <w:r>
              <w:rPr>
                <w:b/>
                <w:bCs/>
                <w:color w:val="000000"/>
              </w:rPr>
              <w:t>käyntimaksu</w:t>
            </w: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rsidR="00C70277" w:rsidRDefault="00C70277" w:rsidP="009F0A45">
            <w:pPr>
              <w:pStyle w:val="Yltunniste"/>
              <w:tabs>
                <w:tab w:val="clear" w:pos="4819"/>
                <w:tab w:val="clear" w:pos="9638"/>
                <w:tab w:val="left" w:pos="5220"/>
                <w:tab w:val="left" w:pos="7200"/>
                <w:tab w:val="left" w:pos="8460"/>
              </w:tabs>
            </w:pPr>
            <w:r>
              <w:rPr>
                <w:color w:val="000000"/>
              </w:rPr>
              <w:t>Tuomioistuinten ja eräiden oikeushallintoviranomaisten suoritteista perittävistä maksuista annetun lain (701/1993) 3 §:n nojalla muutoksenhakijalta peritään oikeudenkäyntimaksu hallinto-oikeudessa 250 euroa ja markkinaoikeudessa 2000 euroa, jollei lain 5, 7 tai 8 §:stä muuta johdu.</w:t>
            </w:r>
          </w:p>
          <w:p w:rsidR="00C70277" w:rsidRDefault="00C70277" w:rsidP="009F0A45">
            <w:pPr>
              <w:pStyle w:val="Yltunniste"/>
              <w:tabs>
                <w:tab w:val="clear" w:pos="4819"/>
                <w:tab w:val="clear" w:pos="9638"/>
                <w:tab w:val="left" w:pos="5220"/>
                <w:tab w:val="left" w:pos="7200"/>
                <w:tab w:val="left" w:pos="8460"/>
              </w:tabs>
              <w:jc w:val="both"/>
              <w:rPr>
                <w:color w:val="000000"/>
                <w:sz w:val="8"/>
                <w:szCs w:val="8"/>
              </w:rPr>
            </w:pPr>
          </w:p>
        </w:tc>
      </w:tr>
    </w:tbl>
    <w:p w:rsidR="00C70277" w:rsidRDefault="00C70277" w:rsidP="00C70277"/>
    <w:tbl>
      <w:tblPr>
        <w:tblW w:w="0" w:type="auto"/>
        <w:tblInd w:w="70" w:type="dxa"/>
        <w:tblLayout w:type="fixed"/>
        <w:tblCellMar>
          <w:top w:w="28" w:type="dxa"/>
          <w:left w:w="70" w:type="dxa"/>
          <w:right w:w="70" w:type="dxa"/>
        </w:tblCellMar>
        <w:tblLook w:val="0000" w:firstRow="0" w:lastRow="0" w:firstColumn="0" w:lastColumn="0" w:noHBand="0" w:noVBand="0"/>
      </w:tblPr>
      <w:tblGrid>
        <w:gridCol w:w="1440"/>
        <w:gridCol w:w="8641"/>
      </w:tblGrid>
      <w:tr w:rsidR="00C70277" w:rsidTr="009F0A45">
        <w:tc>
          <w:tcPr>
            <w:tcW w:w="1440" w:type="dxa"/>
            <w:tcBorders>
              <w:top w:val="single" w:sz="4" w:space="0" w:color="000000"/>
              <w:left w:val="single" w:sz="4" w:space="0" w:color="000000"/>
              <w:bottom w:val="single" w:sz="4" w:space="0" w:color="000000"/>
            </w:tcBorders>
            <w:shd w:val="clear" w:color="auto" w:fill="auto"/>
          </w:tcPr>
          <w:p w:rsidR="00C70277" w:rsidRDefault="00C70277" w:rsidP="009F0A45">
            <w:pPr>
              <w:pStyle w:val="Yltunniste"/>
              <w:tabs>
                <w:tab w:val="clear" w:pos="4819"/>
                <w:tab w:val="clear" w:pos="9638"/>
                <w:tab w:val="left" w:pos="5220"/>
                <w:tab w:val="left" w:pos="7200"/>
                <w:tab w:val="left" w:pos="8460"/>
              </w:tabs>
              <w:snapToGrid w:val="0"/>
              <w:rPr>
                <w:b/>
                <w:bCs/>
                <w:color w:val="000000"/>
              </w:rPr>
            </w:pP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rsidR="00C70277" w:rsidRDefault="00C70277" w:rsidP="009F0A45">
            <w:pPr>
              <w:pStyle w:val="Yltunniste"/>
              <w:tabs>
                <w:tab w:val="clear" w:pos="4819"/>
                <w:tab w:val="clear" w:pos="9638"/>
                <w:tab w:val="left" w:pos="5220"/>
                <w:tab w:val="left" w:pos="7200"/>
                <w:tab w:val="left" w:pos="8460"/>
              </w:tabs>
              <w:snapToGrid w:val="0"/>
              <w:rPr>
                <w:b/>
                <w:bCs/>
                <w:color w:val="000000"/>
                <w:sz w:val="8"/>
                <w:szCs w:val="8"/>
              </w:rPr>
            </w:pPr>
          </w:p>
          <w:p w:rsidR="00C70277" w:rsidRDefault="00C70277" w:rsidP="009F0A45">
            <w:pPr>
              <w:pStyle w:val="Yltunniste"/>
              <w:tabs>
                <w:tab w:val="clear" w:pos="4819"/>
                <w:tab w:val="clear" w:pos="9638"/>
                <w:tab w:val="left" w:pos="5220"/>
                <w:tab w:val="left" w:pos="7200"/>
                <w:tab w:val="left" w:pos="8460"/>
              </w:tabs>
            </w:pPr>
            <w:r>
              <w:rPr>
                <w:b/>
                <w:bCs/>
                <w:color w:val="000000"/>
              </w:rPr>
              <w:t>Yksityiskohtainen valitusosoitus liitetään pöytäkirjanotteeseen</w:t>
            </w:r>
            <w:r>
              <w:rPr>
                <w:color w:val="000000"/>
              </w:rPr>
              <w:t>.</w:t>
            </w:r>
            <w:r>
              <w:rPr>
                <w:b/>
                <w:bCs/>
                <w:color w:val="000000"/>
              </w:rPr>
              <w:t xml:space="preserve"> </w:t>
            </w:r>
          </w:p>
        </w:tc>
      </w:tr>
    </w:tbl>
    <w:p w:rsidR="00C70277" w:rsidRDefault="00C70277" w:rsidP="00C70277">
      <w:pPr>
        <w:pStyle w:val="Yltunniste"/>
        <w:tabs>
          <w:tab w:val="clear" w:pos="4819"/>
          <w:tab w:val="clear" w:pos="9638"/>
          <w:tab w:val="left" w:pos="5220"/>
          <w:tab w:val="left" w:pos="7200"/>
          <w:tab w:val="left" w:pos="8460"/>
        </w:tabs>
      </w:pPr>
    </w:p>
    <w:p w:rsidR="00C70277" w:rsidRDefault="00C70277" w:rsidP="00C70277"/>
    <w:p w:rsidR="00C70277" w:rsidRDefault="00C70277" w:rsidP="00C70277"/>
    <w:p w:rsidR="00C70277" w:rsidRDefault="00C70277" w:rsidP="00C70277"/>
    <w:p w:rsidR="00C70277" w:rsidRDefault="00C70277" w:rsidP="00C70277"/>
    <w:p w:rsidR="00C70277" w:rsidRDefault="00C70277" w:rsidP="00C70277"/>
    <w:p w:rsidR="00C70277" w:rsidRDefault="00C70277" w:rsidP="00C70277"/>
    <w:p w:rsidR="00C70277" w:rsidRDefault="00C70277" w:rsidP="00C70277"/>
    <w:p w:rsidR="00C70277" w:rsidRDefault="00C70277" w:rsidP="00C70277"/>
    <w:p w:rsidR="00C70277" w:rsidRDefault="00C70277" w:rsidP="00C70277"/>
    <w:p w:rsidR="00C70277" w:rsidRDefault="00C70277" w:rsidP="00C70277"/>
    <w:p w:rsidR="00C70277" w:rsidRDefault="00C70277" w:rsidP="00C70277"/>
    <w:p w:rsidR="00C70277" w:rsidRDefault="00C70277" w:rsidP="00C70277"/>
    <w:p w:rsidR="00C70277" w:rsidRDefault="00C70277" w:rsidP="00C70277"/>
    <w:p w:rsidR="00C70277" w:rsidRDefault="00C70277" w:rsidP="00C70277"/>
    <w:p w:rsidR="00C70277" w:rsidRDefault="00C70277" w:rsidP="00C70277"/>
    <w:p w:rsidR="00C70277" w:rsidRDefault="00C70277" w:rsidP="00C70277"/>
    <w:p w:rsidR="00C70277" w:rsidRDefault="00C70277" w:rsidP="00C70277"/>
    <w:p w:rsidR="00C70277" w:rsidRDefault="00C70277" w:rsidP="00C70277"/>
    <w:p w:rsidR="00C70277" w:rsidRDefault="00C70277" w:rsidP="00C70277">
      <w:pPr>
        <w:tabs>
          <w:tab w:val="left" w:pos="8460"/>
        </w:tabs>
      </w:pPr>
      <w:bookmarkStart w:id="0" w:name="_GoBack"/>
      <w:bookmarkEnd w:id="0"/>
    </w:p>
    <w:sectPr w:rsidR="00C70277">
      <w:footerReference w:type="default" r:id="rId8"/>
      <w:footerReference w:type="first" r:id="rId9"/>
      <w:pgSz w:w="11906" w:h="16838"/>
      <w:pgMar w:top="567" w:right="851" w:bottom="851" w:left="1134" w:header="708" w:footer="709" w:gutter="0"/>
      <w:cols w:space="708"/>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277" w:rsidRDefault="00C70277" w:rsidP="00C70277">
      <w:r>
        <w:separator/>
      </w:r>
    </w:p>
  </w:endnote>
  <w:endnote w:type="continuationSeparator" w:id="0">
    <w:p w:rsidR="00C70277" w:rsidRDefault="00C70277" w:rsidP="00C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5CD" w:rsidRDefault="00C70277">
    <w:pPr>
      <w:pStyle w:val="Alatunniste"/>
      <w:jc w:val="right"/>
    </w:pPr>
    <w:r>
      <w:rPr>
        <w:b/>
        <w:bCs/>
      </w:rPr>
      <w:t>Liitetään pöytäkirjaan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5CD" w:rsidRDefault="00C702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277" w:rsidRDefault="00C70277" w:rsidP="00C70277">
      <w:r>
        <w:separator/>
      </w:r>
    </w:p>
  </w:footnote>
  <w:footnote w:type="continuationSeparator" w:id="0">
    <w:p w:rsidR="00C70277" w:rsidRDefault="00C70277" w:rsidP="00C70277">
      <w:r>
        <w:continuationSeparator/>
      </w:r>
    </w:p>
  </w:footnote>
  <w:footnote w:id="1">
    <w:p w:rsidR="00C70277" w:rsidRDefault="00C70277" w:rsidP="00C70277">
      <w:pPr>
        <w:pStyle w:val="Alaviitteenteksti"/>
      </w:pPr>
      <w:r>
        <w:rPr>
          <w:rStyle w:val="Alaviitemerkit"/>
          <w:rFonts w:ascii="Arial" w:hAnsi="Arial"/>
        </w:rPr>
        <w:footnoteRef/>
      </w:r>
      <w:r>
        <w:rPr>
          <w:rFonts w:ascii="Arial" w:hAnsi="Arial" w:cs="Arial"/>
          <w:color w:val="000000"/>
          <w:sz w:val="16"/>
          <w:szCs w:val="16"/>
        </w:rPr>
        <w:t>Kansallisen kynnysarvon suuruus on 30.000 € (tavarat –ja palvelut), 100.000 € (terveydenhoito –ja sosiaalipalvelut) ja 150.000 € (rakennus –ja käyttöoikeusurakat)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Otsikk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1304"/>
        </w:tabs>
        <w:ind w:left="720" w:hanging="360"/>
      </w:pPr>
      <w:rPr>
        <w:rFonts w:ascii="Symbol" w:hAnsi="Symbol" w:cs="Symbol" w:hint="default"/>
        <w:color w:val="000000"/>
      </w:rPr>
    </w:lvl>
  </w:abstractNum>
  <w:abstractNum w:abstractNumId="2" w15:restartNumberingAfterBreak="0">
    <w:nsid w:val="00000003"/>
    <w:multiLevelType w:val="singleLevel"/>
    <w:tmpl w:val="00000003"/>
    <w:name w:val="WW8Num3"/>
    <w:lvl w:ilvl="0">
      <w:start w:val="1"/>
      <w:numFmt w:val="bullet"/>
      <w:lvlText w:val=""/>
      <w:lvlJc w:val="left"/>
      <w:pPr>
        <w:tabs>
          <w:tab w:val="num" w:pos="1304"/>
        </w:tabs>
        <w:ind w:left="750" w:hanging="360"/>
      </w:pPr>
      <w:rPr>
        <w:rFonts w:ascii="Symbol" w:hAnsi="Symbol" w:cs="Symbol" w:hint="default"/>
        <w:color w:val="00000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3890" w:hanging="360"/>
      </w:pPr>
      <w:rPr>
        <w:rFonts w:ascii="Symbol" w:hAnsi="Symbol" w:cs="Symbol" w:hint="default"/>
        <w:color w:val="000000"/>
      </w:rPr>
    </w:lvl>
  </w:abstractNum>
  <w:abstractNum w:abstractNumId="4" w15:restartNumberingAfterBreak="0">
    <w:nsid w:val="00000005"/>
    <w:multiLevelType w:val="singleLevel"/>
    <w:tmpl w:val="00000005"/>
    <w:name w:val="WW8Num5"/>
    <w:lvl w:ilvl="0">
      <w:start w:val="30"/>
      <w:numFmt w:val="bullet"/>
      <w:lvlText w:val="–"/>
      <w:lvlJc w:val="left"/>
      <w:pPr>
        <w:tabs>
          <w:tab w:val="num" w:pos="1304"/>
        </w:tabs>
        <w:ind w:left="830" w:hanging="360"/>
      </w:pPr>
      <w:rPr>
        <w:rFonts w:ascii="Times New Roman" w:hAnsi="Times New Roman" w:cs="Times New Roman" w:hint="default"/>
        <w:color w:val="000000"/>
        <w:sz w:val="4"/>
        <w:szCs w:val="4"/>
      </w:rPr>
    </w:lvl>
  </w:abstractNum>
  <w:abstractNum w:abstractNumId="5" w15:restartNumberingAfterBreak="0">
    <w:nsid w:val="00000006"/>
    <w:multiLevelType w:val="singleLevel"/>
    <w:tmpl w:val="00000006"/>
    <w:name w:val="WW8Num6"/>
    <w:lvl w:ilvl="0">
      <w:start w:val="1"/>
      <w:numFmt w:val="decimal"/>
      <w:lvlText w:val="%1."/>
      <w:lvlJc w:val="left"/>
      <w:pPr>
        <w:tabs>
          <w:tab w:val="num" w:pos="1304"/>
        </w:tabs>
        <w:ind w:left="720" w:hanging="360"/>
      </w:pPr>
      <w:rPr>
        <w:rFonts w:hint="default"/>
      </w:rPr>
    </w:lvl>
  </w:abstractNum>
  <w:abstractNum w:abstractNumId="6" w15:restartNumberingAfterBreak="0">
    <w:nsid w:val="00000007"/>
    <w:multiLevelType w:val="singleLevel"/>
    <w:tmpl w:val="00000007"/>
    <w:name w:val="WW8Num7"/>
    <w:lvl w:ilvl="0">
      <w:start w:val="30"/>
      <w:numFmt w:val="bullet"/>
      <w:lvlText w:val="–"/>
      <w:lvlJc w:val="left"/>
      <w:pPr>
        <w:tabs>
          <w:tab w:val="num" w:pos="1304"/>
        </w:tabs>
        <w:ind w:left="720" w:hanging="360"/>
      </w:pPr>
      <w:rPr>
        <w:rFonts w:ascii="Times New Roman" w:hAnsi="Times New Roman" w:cs="Times New Roman" w:hint="default"/>
        <w:color w:val="000000"/>
      </w:rPr>
    </w:lvl>
  </w:abstractNum>
  <w:abstractNum w:abstractNumId="7" w15:restartNumberingAfterBreak="0">
    <w:nsid w:val="00000008"/>
    <w:multiLevelType w:val="singleLevel"/>
    <w:tmpl w:val="00000008"/>
    <w:name w:val="WW8Num8"/>
    <w:lvl w:ilvl="0">
      <w:start w:val="30"/>
      <w:numFmt w:val="bullet"/>
      <w:lvlText w:val="–"/>
      <w:lvlJc w:val="left"/>
      <w:pPr>
        <w:tabs>
          <w:tab w:val="num" w:pos="0"/>
        </w:tabs>
        <w:ind w:left="750" w:hanging="360"/>
      </w:pPr>
      <w:rPr>
        <w:rFonts w:ascii="Times New Roman" w:hAnsi="Times New Roman" w:cs="Times New Roman"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77"/>
    <w:rsid w:val="00C70277"/>
    <w:rsid w:val="00F016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52A7"/>
  <w15:chartTrackingRefBased/>
  <w15:docId w15:val="{232F9FCF-A335-4E7F-A7FB-B921A976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70277"/>
    <w:pPr>
      <w:spacing w:after="0" w:line="240" w:lineRule="auto"/>
    </w:pPr>
    <w:rPr>
      <w:rFonts w:ascii="Arial" w:eastAsia="Times New Roman" w:hAnsi="Arial" w:cs="Arial"/>
      <w:sz w:val="16"/>
      <w:szCs w:val="16"/>
      <w:lang w:eastAsia="zh-CN"/>
    </w:rPr>
  </w:style>
  <w:style w:type="paragraph" w:styleId="Otsikko2">
    <w:name w:val="heading 2"/>
    <w:basedOn w:val="Normaali"/>
    <w:next w:val="Normaali"/>
    <w:link w:val="Otsikko2Char"/>
    <w:qFormat/>
    <w:rsid w:val="00C70277"/>
    <w:pPr>
      <w:keepNext/>
      <w:numPr>
        <w:ilvl w:val="1"/>
        <w:numId w:val="1"/>
      </w:numPr>
      <w:tabs>
        <w:tab w:val="left" w:pos="5220"/>
        <w:tab w:val="left" w:pos="7200"/>
        <w:tab w:val="left" w:pos="8460"/>
      </w:tabs>
      <w:outlineLvl w:val="1"/>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C70277"/>
    <w:rPr>
      <w:rFonts w:ascii="Arial" w:eastAsia="Times New Roman" w:hAnsi="Arial" w:cs="Arial"/>
      <w:b/>
      <w:bCs/>
      <w:sz w:val="16"/>
      <w:szCs w:val="16"/>
      <w:lang w:eastAsia="zh-CN"/>
    </w:rPr>
  </w:style>
  <w:style w:type="character" w:customStyle="1" w:styleId="Alaviitemerkit">
    <w:name w:val="Alaviitemerkit"/>
    <w:rsid w:val="00C70277"/>
    <w:rPr>
      <w:rFonts w:cs="Times New Roman"/>
      <w:vertAlign w:val="superscript"/>
    </w:rPr>
  </w:style>
  <w:style w:type="character" w:styleId="Hyperlinkki">
    <w:name w:val="Hyperlink"/>
    <w:rsid w:val="00C70277"/>
    <w:rPr>
      <w:color w:val="0000FF"/>
      <w:u w:val="single"/>
    </w:rPr>
  </w:style>
  <w:style w:type="paragraph" w:styleId="Leipteksti">
    <w:name w:val="Body Text"/>
    <w:basedOn w:val="Normaali"/>
    <w:link w:val="LeiptekstiChar"/>
    <w:rsid w:val="00C70277"/>
    <w:pPr>
      <w:jc w:val="both"/>
    </w:pPr>
  </w:style>
  <w:style w:type="character" w:customStyle="1" w:styleId="LeiptekstiChar">
    <w:name w:val="Leipäteksti Char"/>
    <w:basedOn w:val="Kappaleenoletusfontti"/>
    <w:link w:val="Leipteksti"/>
    <w:rsid w:val="00C70277"/>
    <w:rPr>
      <w:rFonts w:ascii="Arial" w:eastAsia="Times New Roman" w:hAnsi="Arial" w:cs="Arial"/>
      <w:sz w:val="16"/>
      <w:szCs w:val="16"/>
      <w:lang w:eastAsia="zh-CN"/>
    </w:rPr>
  </w:style>
  <w:style w:type="paragraph" w:styleId="Yltunniste">
    <w:name w:val="header"/>
    <w:basedOn w:val="Normaali"/>
    <w:link w:val="YltunnisteChar"/>
    <w:rsid w:val="00C70277"/>
    <w:pPr>
      <w:tabs>
        <w:tab w:val="center" w:pos="4819"/>
        <w:tab w:val="right" w:pos="9638"/>
      </w:tabs>
    </w:pPr>
  </w:style>
  <w:style w:type="character" w:customStyle="1" w:styleId="YltunnisteChar">
    <w:name w:val="Ylätunniste Char"/>
    <w:basedOn w:val="Kappaleenoletusfontti"/>
    <w:link w:val="Yltunniste"/>
    <w:rsid w:val="00C70277"/>
    <w:rPr>
      <w:rFonts w:ascii="Arial" w:eastAsia="Times New Roman" w:hAnsi="Arial" w:cs="Arial"/>
      <w:sz w:val="16"/>
      <w:szCs w:val="16"/>
      <w:lang w:eastAsia="zh-CN"/>
    </w:rPr>
  </w:style>
  <w:style w:type="paragraph" w:styleId="Alatunniste">
    <w:name w:val="footer"/>
    <w:basedOn w:val="Normaali"/>
    <w:link w:val="AlatunnisteChar"/>
    <w:rsid w:val="00C70277"/>
    <w:pPr>
      <w:tabs>
        <w:tab w:val="center" w:pos="4819"/>
        <w:tab w:val="right" w:pos="9638"/>
      </w:tabs>
    </w:pPr>
  </w:style>
  <w:style w:type="character" w:customStyle="1" w:styleId="AlatunnisteChar">
    <w:name w:val="Alatunniste Char"/>
    <w:basedOn w:val="Kappaleenoletusfontti"/>
    <w:link w:val="Alatunniste"/>
    <w:rsid w:val="00C70277"/>
    <w:rPr>
      <w:rFonts w:ascii="Arial" w:eastAsia="Times New Roman" w:hAnsi="Arial" w:cs="Arial"/>
      <w:sz w:val="16"/>
      <w:szCs w:val="16"/>
      <w:lang w:eastAsia="zh-CN"/>
    </w:rPr>
  </w:style>
  <w:style w:type="paragraph" w:styleId="Alaviitteenteksti">
    <w:name w:val="footnote text"/>
    <w:basedOn w:val="Normaali"/>
    <w:link w:val="AlaviitteentekstiChar"/>
    <w:rsid w:val="00C70277"/>
    <w:rPr>
      <w:rFonts w:ascii="Times New Roman" w:hAnsi="Times New Roman" w:cs="Times New Roman"/>
      <w:sz w:val="20"/>
      <w:szCs w:val="20"/>
    </w:rPr>
  </w:style>
  <w:style w:type="character" w:customStyle="1" w:styleId="AlaviitteentekstiChar">
    <w:name w:val="Alaviitteen teksti Char"/>
    <w:basedOn w:val="Kappaleenoletusfontti"/>
    <w:link w:val="Alaviitteenteksti"/>
    <w:rsid w:val="00C70277"/>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umppila.srk@evl.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1185</Words>
  <Characters>9600</Characters>
  <Application>Microsoft Office Word</Application>
  <DocSecurity>0</DocSecurity>
  <Lines>80</Lines>
  <Paragraphs>21</Paragraphs>
  <ScaleCrop>false</ScaleCrop>
  <Company>Tampereen IT alue</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Wiio Ilkka</dc:creator>
  <cp:keywords/>
  <dc:description/>
  <cp:lastModifiedBy>Wiio Ilkka</cp:lastModifiedBy>
  <cp:revision>1</cp:revision>
  <dcterms:created xsi:type="dcterms:W3CDTF">2022-08-26T05:56:00Z</dcterms:created>
  <dcterms:modified xsi:type="dcterms:W3CDTF">2022-08-26T06:02:00Z</dcterms:modified>
</cp:coreProperties>
</file>